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510F1" w14:textId="77777777" w:rsidR="00C43BC0" w:rsidRPr="00D717BB" w:rsidRDefault="00C43BC0" w:rsidP="00211F92">
      <w:pPr>
        <w:ind w:firstLine="709"/>
        <w:rPr>
          <w:b/>
          <w:sz w:val="22"/>
          <w:szCs w:val="22"/>
        </w:rPr>
      </w:pPr>
      <w:bookmarkStart w:id="0" w:name="_GoBack"/>
      <w:bookmarkEnd w:id="0"/>
    </w:p>
    <w:p w14:paraId="5AE70CAB" w14:textId="7CC0C36E" w:rsidR="000B0310" w:rsidRPr="00D717BB" w:rsidRDefault="000B0310" w:rsidP="000B0310">
      <w:pPr>
        <w:jc w:val="right"/>
        <w:rPr>
          <w:b/>
          <w:sz w:val="22"/>
          <w:szCs w:val="22"/>
        </w:rPr>
      </w:pPr>
      <w:r w:rsidRPr="00D717BB">
        <w:rPr>
          <w:b/>
          <w:sz w:val="22"/>
          <w:szCs w:val="22"/>
        </w:rPr>
        <w:t xml:space="preserve">Príloha č. </w:t>
      </w:r>
      <w:r w:rsidR="00C9015B" w:rsidRPr="00D717BB">
        <w:rPr>
          <w:b/>
          <w:sz w:val="22"/>
          <w:szCs w:val="22"/>
        </w:rPr>
        <w:t>1</w:t>
      </w:r>
      <w:r w:rsidRPr="00D717BB">
        <w:rPr>
          <w:b/>
          <w:sz w:val="22"/>
          <w:szCs w:val="22"/>
        </w:rPr>
        <w:t xml:space="preserve"> </w:t>
      </w:r>
      <w:r w:rsidR="00E54B94" w:rsidRPr="00D717BB">
        <w:rPr>
          <w:b/>
          <w:sz w:val="22"/>
          <w:szCs w:val="22"/>
        </w:rPr>
        <w:t>Výzvy</w:t>
      </w:r>
    </w:p>
    <w:p w14:paraId="793903DE" w14:textId="77777777" w:rsidR="000B0310" w:rsidRPr="00D717BB" w:rsidRDefault="000B0310" w:rsidP="000B0310">
      <w:pPr>
        <w:pStyle w:val="Hlavika"/>
        <w:rPr>
          <w:b/>
          <w:bCs/>
          <w:sz w:val="22"/>
          <w:szCs w:val="22"/>
          <w:lang w:val="sk-SK"/>
        </w:rPr>
      </w:pPr>
    </w:p>
    <w:p w14:paraId="6D531573" w14:textId="135C23E0" w:rsidR="006E5209" w:rsidRPr="009F53B0" w:rsidRDefault="006E5209" w:rsidP="006E5209">
      <w:pPr>
        <w:autoSpaceDE w:val="0"/>
        <w:autoSpaceDN w:val="0"/>
        <w:adjustRightInd w:val="0"/>
        <w:rPr>
          <w:color w:val="000000"/>
          <w:sz w:val="22"/>
          <w:szCs w:val="22"/>
        </w:rPr>
      </w:pPr>
      <w:r w:rsidRPr="00D717BB">
        <w:rPr>
          <w:b/>
          <w:color w:val="000000"/>
          <w:sz w:val="22"/>
          <w:szCs w:val="22"/>
        </w:rPr>
        <w:t xml:space="preserve">Názov zákazky: </w:t>
      </w:r>
      <w:r w:rsidR="009F53B0" w:rsidRPr="009F53B0">
        <w:rPr>
          <w:sz w:val="22"/>
          <w:szCs w:val="22"/>
        </w:rPr>
        <w:t>„</w:t>
      </w:r>
      <w:r w:rsidR="00873186">
        <w:rPr>
          <w:sz w:val="22"/>
          <w:szCs w:val="22"/>
        </w:rPr>
        <w:t>Chodník pri regionálnej ceste v obci Kamenné Kosihy“</w:t>
      </w:r>
    </w:p>
    <w:p w14:paraId="276AC8E7" w14:textId="58F61B19" w:rsidR="006E5209" w:rsidRPr="00D717BB" w:rsidRDefault="006E5209" w:rsidP="006E5209">
      <w:pPr>
        <w:autoSpaceDE w:val="0"/>
        <w:autoSpaceDN w:val="0"/>
        <w:adjustRightInd w:val="0"/>
        <w:rPr>
          <w:color w:val="000000"/>
          <w:sz w:val="22"/>
          <w:szCs w:val="22"/>
        </w:rPr>
      </w:pPr>
      <w:r w:rsidRPr="00D717BB">
        <w:rPr>
          <w:b/>
          <w:color w:val="000000"/>
          <w:sz w:val="22"/>
          <w:szCs w:val="22"/>
        </w:rPr>
        <w:t xml:space="preserve">Verejný obstarávateľ:  </w:t>
      </w:r>
      <w:r w:rsidRPr="00D717BB">
        <w:rPr>
          <w:color w:val="000000"/>
          <w:sz w:val="22"/>
          <w:szCs w:val="22"/>
        </w:rPr>
        <w:t xml:space="preserve">Obec </w:t>
      </w:r>
      <w:r w:rsidR="00873186">
        <w:rPr>
          <w:color w:val="000000"/>
          <w:sz w:val="22"/>
          <w:szCs w:val="22"/>
        </w:rPr>
        <w:t>Kamenné Kosihy</w:t>
      </w:r>
    </w:p>
    <w:p w14:paraId="432C4937" w14:textId="77777777" w:rsidR="00E54B94" w:rsidRPr="00D717BB" w:rsidRDefault="00E54B94" w:rsidP="00DE3E31">
      <w:pPr>
        <w:rPr>
          <w:color w:val="000000"/>
          <w:sz w:val="22"/>
          <w:szCs w:val="22"/>
        </w:rPr>
      </w:pPr>
    </w:p>
    <w:p w14:paraId="1A1D8D08" w14:textId="6AEF70B9" w:rsidR="00083BFC" w:rsidRPr="00D717BB" w:rsidRDefault="00625852" w:rsidP="00083BFC">
      <w:pPr>
        <w:tabs>
          <w:tab w:val="num" w:pos="1080"/>
          <w:tab w:val="left" w:leader="dot" w:pos="10034"/>
        </w:tabs>
        <w:spacing w:before="120"/>
        <w:jc w:val="center"/>
        <w:rPr>
          <w:b/>
          <w:caps/>
          <w:sz w:val="22"/>
          <w:szCs w:val="22"/>
        </w:rPr>
      </w:pPr>
      <w:r w:rsidRPr="00D717BB">
        <w:rPr>
          <w:b/>
          <w:caps/>
          <w:sz w:val="22"/>
          <w:szCs w:val="22"/>
        </w:rPr>
        <w:t xml:space="preserve">FORMULÁR CENOVEJ PONUKY - </w:t>
      </w:r>
      <w:r w:rsidR="00083BFC" w:rsidRPr="00D717BB">
        <w:rPr>
          <w:b/>
          <w:caps/>
          <w:sz w:val="22"/>
          <w:szCs w:val="22"/>
        </w:rPr>
        <w:t>Návrh na plnenie kritérií</w:t>
      </w:r>
    </w:p>
    <w:p w14:paraId="0E5626DC" w14:textId="77777777" w:rsidR="00083BFC" w:rsidRPr="00D717BB" w:rsidRDefault="00083BFC" w:rsidP="00DE3E31">
      <w:pPr>
        <w:rPr>
          <w:color w:val="000000"/>
          <w:sz w:val="22"/>
          <w:szCs w:val="22"/>
        </w:rPr>
      </w:pPr>
    </w:p>
    <w:p w14:paraId="46CEAC1A" w14:textId="77777777" w:rsidR="00E54B94" w:rsidRPr="00D717BB" w:rsidRDefault="00E54B94" w:rsidP="005C741D">
      <w:pPr>
        <w:pStyle w:val="Odsekzoznamu"/>
        <w:numPr>
          <w:ilvl w:val="0"/>
          <w:numId w:val="2"/>
        </w:numPr>
        <w:contextualSpacing/>
        <w:rPr>
          <w:rFonts w:eastAsia="Times New Roman"/>
          <w:b/>
          <w:sz w:val="22"/>
          <w:szCs w:val="22"/>
        </w:rPr>
      </w:pPr>
      <w:r w:rsidRPr="00D717BB">
        <w:rPr>
          <w:rFonts w:eastAsia="Times New Roman"/>
          <w:b/>
          <w:sz w:val="22"/>
          <w:szCs w:val="22"/>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69"/>
        <w:gridCol w:w="2977"/>
      </w:tblGrid>
      <w:tr w:rsidR="00E54B94" w:rsidRPr="00D717BB" w14:paraId="21FD10C4" w14:textId="77777777" w:rsidTr="00331E8F">
        <w:trPr>
          <w:trHeight w:val="600"/>
        </w:trPr>
        <w:tc>
          <w:tcPr>
            <w:tcW w:w="5969" w:type="dxa"/>
            <w:shd w:val="clear" w:color="auto" w:fill="FFFFFF" w:themeFill="background1"/>
            <w:noWrap/>
            <w:vAlign w:val="center"/>
          </w:tcPr>
          <w:p w14:paraId="01AD49F9" w14:textId="39B142D4" w:rsidR="00E54B94" w:rsidRPr="00D717BB" w:rsidRDefault="00E54B94" w:rsidP="00631079">
            <w:pPr>
              <w:rPr>
                <w:b/>
                <w:bCs/>
                <w:sz w:val="22"/>
                <w:szCs w:val="22"/>
              </w:rPr>
            </w:pPr>
            <w:r w:rsidRPr="00D717BB">
              <w:rPr>
                <w:b/>
                <w:bCs/>
                <w:sz w:val="22"/>
                <w:szCs w:val="22"/>
              </w:rPr>
              <w:t>Obchodné meno uchádzača</w:t>
            </w:r>
          </w:p>
        </w:tc>
        <w:tc>
          <w:tcPr>
            <w:tcW w:w="2977" w:type="dxa"/>
            <w:shd w:val="clear" w:color="000000" w:fill="D8D8D8"/>
            <w:vAlign w:val="center"/>
          </w:tcPr>
          <w:p w14:paraId="6FFB97D7" w14:textId="77777777" w:rsidR="00E54B94" w:rsidRPr="00D717BB" w:rsidRDefault="00E54B94" w:rsidP="00631079">
            <w:pPr>
              <w:ind w:firstLineChars="100" w:firstLine="220"/>
              <w:rPr>
                <w:bCs/>
                <w:sz w:val="22"/>
                <w:szCs w:val="22"/>
              </w:rPr>
            </w:pPr>
          </w:p>
        </w:tc>
      </w:tr>
      <w:tr w:rsidR="00E54B94" w:rsidRPr="00D717BB" w14:paraId="239FA9AF" w14:textId="77777777" w:rsidTr="00331E8F">
        <w:trPr>
          <w:trHeight w:val="454"/>
        </w:trPr>
        <w:tc>
          <w:tcPr>
            <w:tcW w:w="5969" w:type="dxa"/>
            <w:shd w:val="clear" w:color="auto" w:fill="FFFFFF" w:themeFill="background1"/>
            <w:noWrap/>
            <w:vAlign w:val="center"/>
          </w:tcPr>
          <w:p w14:paraId="0478EAC6" w14:textId="77777777" w:rsidR="00E54B94" w:rsidRPr="00D717BB" w:rsidRDefault="00E54B94" w:rsidP="00631079">
            <w:pPr>
              <w:rPr>
                <w:b/>
                <w:bCs/>
                <w:sz w:val="22"/>
                <w:szCs w:val="22"/>
              </w:rPr>
            </w:pPr>
            <w:r w:rsidRPr="00D717BB">
              <w:rPr>
                <w:b/>
                <w:bCs/>
                <w:sz w:val="22"/>
                <w:szCs w:val="22"/>
              </w:rPr>
              <w:t>Sídlo alebo miesto podnikania</w:t>
            </w:r>
          </w:p>
        </w:tc>
        <w:tc>
          <w:tcPr>
            <w:tcW w:w="2977" w:type="dxa"/>
            <w:shd w:val="clear" w:color="000000" w:fill="D8D8D8"/>
            <w:vAlign w:val="center"/>
          </w:tcPr>
          <w:p w14:paraId="2DD370EB" w14:textId="77777777" w:rsidR="00E54B94" w:rsidRPr="00D717BB" w:rsidRDefault="00E54B94" w:rsidP="00631079">
            <w:pPr>
              <w:ind w:firstLineChars="100" w:firstLine="220"/>
              <w:rPr>
                <w:bCs/>
                <w:sz w:val="22"/>
                <w:szCs w:val="22"/>
              </w:rPr>
            </w:pPr>
          </w:p>
        </w:tc>
      </w:tr>
      <w:tr w:rsidR="003F51C5" w:rsidRPr="00D717BB" w14:paraId="53113AC6" w14:textId="77777777" w:rsidTr="00331E8F">
        <w:trPr>
          <w:trHeight w:val="454"/>
        </w:trPr>
        <w:tc>
          <w:tcPr>
            <w:tcW w:w="5969" w:type="dxa"/>
            <w:shd w:val="clear" w:color="auto" w:fill="FFFFFF" w:themeFill="background1"/>
            <w:noWrap/>
            <w:vAlign w:val="center"/>
          </w:tcPr>
          <w:p w14:paraId="1C12E133" w14:textId="080EB6D3" w:rsidR="003F51C5" w:rsidRPr="00D717BB" w:rsidRDefault="003F51C5" w:rsidP="00631079">
            <w:pPr>
              <w:rPr>
                <w:b/>
                <w:bCs/>
                <w:sz w:val="22"/>
                <w:szCs w:val="22"/>
              </w:rPr>
            </w:pPr>
            <w:r w:rsidRPr="00D717BB">
              <w:rPr>
                <w:b/>
                <w:bCs/>
                <w:sz w:val="22"/>
                <w:szCs w:val="22"/>
              </w:rPr>
              <w:t>Štatutárny zástupca</w:t>
            </w:r>
          </w:p>
        </w:tc>
        <w:tc>
          <w:tcPr>
            <w:tcW w:w="2977" w:type="dxa"/>
            <w:shd w:val="clear" w:color="000000" w:fill="D8D8D8"/>
            <w:vAlign w:val="center"/>
          </w:tcPr>
          <w:p w14:paraId="1B56268A" w14:textId="77777777" w:rsidR="003F51C5" w:rsidRPr="00D717BB" w:rsidRDefault="003F51C5" w:rsidP="00631079">
            <w:pPr>
              <w:ind w:firstLineChars="100" w:firstLine="220"/>
              <w:rPr>
                <w:bCs/>
                <w:sz w:val="22"/>
                <w:szCs w:val="22"/>
              </w:rPr>
            </w:pPr>
          </w:p>
        </w:tc>
      </w:tr>
      <w:tr w:rsidR="00E54B94" w:rsidRPr="00D717BB" w14:paraId="1325D1FD" w14:textId="77777777" w:rsidTr="00331E8F">
        <w:trPr>
          <w:trHeight w:val="340"/>
        </w:trPr>
        <w:tc>
          <w:tcPr>
            <w:tcW w:w="5969" w:type="dxa"/>
            <w:shd w:val="clear" w:color="000000" w:fill="FFFFFF"/>
            <w:noWrap/>
            <w:vAlign w:val="center"/>
          </w:tcPr>
          <w:p w14:paraId="3F3D6EE6" w14:textId="77777777" w:rsidR="00E54B94" w:rsidRPr="00D717BB" w:rsidRDefault="00E54B94" w:rsidP="00631079">
            <w:pPr>
              <w:rPr>
                <w:b/>
                <w:bCs/>
                <w:sz w:val="22"/>
                <w:szCs w:val="22"/>
              </w:rPr>
            </w:pPr>
            <w:r w:rsidRPr="00D717BB">
              <w:rPr>
                <w:b/>
                <w:bCs/>
                <w:sz w:val="22"/>
                <w:szCs w:val="22"/>
              </w:rPr>
              <w:t>IČO</w:t>
            </w:r>
          </w:p>
        </w:tc>
        <w:tc>
          <w:tcPr>
            <w:tcW w:w="2977" w:type="dxa"/>
            <w:shd w:val="clear" w:color="000000" w:fill="D8D8D8"/>
            <w:noWrap/>
            <w:vAlign w:val="center"/>
          </w:tcPr>
          <w:p w14:paraId="32D43C9B" w14:textId="77777777" w:rsidR="00E54B94" w:rsidRPr="00D717BB" w:rsidRDefault="00E54B94" w:rsidP="00631079">
            <w:pPr>
              <w:ind w:firstLineChars="100" w:firstLine="220"/>
              <w:rPr>
                <w:sz w:val="22"/>
                <w:szCs w:val="22"/>
              </w:rPr>
            </w:pPr>
          </w:p>
        </w:tc>
      </w:tr>
      <w:tr w:rsidR="003F51C5" w:rsidRPr="00D717BB" w14:paraId="3729D24F" w14:textId="77777777" w:rsidTr="00331E8F">
        <w:trPr>
          <w:trHeight w:val="340"/>
        </w:trPr>
        <w:tc>
          <w:tcPr>
            <w:tcW w:w="5969" w:type="dxa"/>
            <w:shd w:val="clear" w:color="000000" w:fill="FFFFFF"/>
            <w:noWrap/>
            <w:vAlign w:val="center"/>
          </w:tcPr>
          <w:p w14:paraId="684EB193" w14:textId="08E36C6C" w:rsidR="003F51C5" w:rsidRPr="00D717BB" w:rsidRDefault="003F51C5" w:rsidP="00631079">
            <w:pPr>
              <w:rPr>
                <w:b/>
                <w:bCs/>
                <w:sz w:val="22"/>
                <w:szCs w:val="22"/>
              </w:rPr>
            </w:pPr>
            <w:r w:rsidRPr="00D717BB">
              <w:rPr>
                <w:b/>
                <w:bCs/>
                <w:sz w:val="22"/>
                <w:szCs w:val="22"/>
              </w:rPr>
              <w:t>DIČ</w:t>
            </w:r>
          </w:p>
        </w:tc>
        <w:tc>
          <w:tcPr>
            <w:tcW w:w="2977" w:type="dxa"/>
            <w:shd w:val="clear" w:color="000000" w:fill="D8D8D8"/>
            <w:noWrap/>
            <w:vAlign w:val="center"/>
          </w:tcPr>
          <w:p w14:paraId="2DFF5342" w14:textId="77777777" w:rsidR="003F51C5" w:rsidRPr="00D717BB" w:rsidRDefault="003F51C5" w:rsidP="00631079">
            <w:pPr>
              <w:ind w:firstLineChars="100" w:firstLine="220"/>
              <w:rPr>
                <w:sz w:val="22"/>
                <w:szCs w:val="22"/>
              </w:rPr>
            </w:pPr>
          </w:p>
        </w:tc>
      </w:tr>
      <w:tr w:rsidR="003F51C5" w:rsidRPr="00D717BB" w14:paraId="0DD02FEE" w14:textId="77777777" w:rsidTr="00331E8F">
        <w:trPr>
          <w:trHeight w:val="340"/>
        </w:trPr>
        <w:tc>
          <w:tcPr>
            <w:tcW w:w="5969" w:type="dxa"/>
            <w:shd w:val="clear" w:color="000000" w:fill="FFFFFF"/>
            <w:noWrap/>
            <w:vAlign w:val="center"/>
          </w:tcPr>
          <w:p w14:paraId="45758613" w14:textId="7BA43D4D" w:rsidR="003F51C5" w:rsidRPr="00D717BB" w:rsidRDefault="003F51C5" w:rsidP="00631079">
            <w:pPr>
              <w:rPr>
                <w:b/>
                <w:bCs/>
                <w:sz w:val="22"/>
                <w:szCs w:val="22"/>
              </w:rPr>
            </w:pPr>
            <w:r w:rsidRPr="00D717BB">
              <w:rPr>
                <w:b/>
                <w:bCs/>
                <w:sz w:val="22"/>
                <w:szCs w:val="22"/>
              </w:rPr>
              <w:t>IČ DPH</w:t>
            </w:r>
          </w:p>
        </w:tc>
        <w:tc>
          <w:tcPr>
            <w:tcW w:w="2977" w:type="dxa"/>
            <w:shd w:val="clear" w:color="000000" w:fill="D8D8D8"/>
            <w:noWrap/>
            <w:vAlign w:val="center"/>
          </w:tcPr>
          <w:p w14:paraId="48A57040" w14:textId="77777777" w:rsidR="003F51C5" w:rsidRPr="00D717BB" w:rsidRDefault="003F51C5" w:rsidP="00631079">
            <w:pPr>
              <w:ind w:firstLineChars="100" w:firstLine="220"/>
              <w:rPr>
                <w:sz w:val="22"/>
                <w:szCs w:val="22"/>
              </w:rPr>
            </w:pPr>
          </w:p>
        </w:tc>
      </w:tr>
      <w:tr w:rsidR="004A40C2" w:rsidRPr="00D717BB" w14:paraId="7F066FD5" w14:textId="77777777" w:rsidTr="00331E8F">
        <w:trPr>
          <w:trHeight w:val="340"/>
        </w:trPr>
        <w:tc>
          <w:tcPr>
            <w:tcW w:w="5969" w:type="dxa"/>
            <w:shd w:val="clear" w:color="000000" w:fill="FFFFFF"/>
            <w:noWrap/>
            <w:vAlign w:val="center"/>
          </w:tcPr>
          <w:p w14:paraId="70938A69" w14:textId="69D2600F" w:rsidR="004A40C2" w:rsidRPr="00D717BB" w:rsidRDefault="004A40C2" w:rsidP="00631079">
            <w:pPr>
              <w:rPr>
                <w:b/>
                <w:bCs/>
                <w:sz w:val="22"/>
                <w:szCs w:val="22"/>
              </w:rPr>
            </w:pPr>
            <w:r w:rsidRPr="00D717BB">
              <w:rPr>
                <w:b/>
                <w:bCs/>
                <w:sz w:val="22"/>
                <w:szCs w:val="22"/>
              </w:rPr>
              <w:t>Číslo účtu v tvare IBAN</w:t>
            </w:r>
          </w:p>
        </w:tc>
        <w:tc>
          <w:tcPr>
            <w:tcW w:w="2977" w:type="dxa"/>
            <w:shd w:val="clear" w:color="000000" w:fill="D8D8D8"/>
            <w:noWrap/>
            <w:vAlign w:val="center"/>
          </w:tcPr>
          <w:p w14:paraId="6731DD5F" w14:textId="77777777" w:rsidR="004A40C2" w:rsidRPr="00D717BB" w:rsidRDefault="004A40C2" w:rsidP="00631079">
            <w:pPr>
              <w:ind w:firstLineChars="100" w:firstLine="220"/>
              <w:rPr>
                <w:sz w:val="22"/>
                <w:szCs w:val="22"/>
              </w:rPr>
            </w:pPr>
          </w:p>
        </w:tc>
      </w:tr>
      <w:tr w:rsidR="00331E8F" w:rsidRPr="00D717BB" w14:paraId="45C595F4" w14:textId="77777777" w:rsidTr="00331E8F">
        <w:trPr>
          <w:trHeight w:val="340"/>
        </w:trPr>
        <w:tc>
          <w:tcPr>
            <w:tcW w:w="5969" w:type="dxa"/>
            <w:shd w:val="clear" w:color="000000" w:fill="FFFFFF"/>
            <w:noWrap/>
            <w:vAlign w:val="center"/>
          </w:tcPr>
          <w:p w14:paraId="349A8A1A" w14:textId="531B01BB" w:rsidR="00331E8F" w:rsidRPr="00D717BB" w:rsidRDefault="00331E8F" w:rsidP="00631079">
            <w:pPr>
              <w:rPr>
                <w:b/>
                <w:bCs/>
                <w:sz w:val="22"/>
                <w:szCs w:val="22"/>
              </w:rPr>
            </w:pPr>
            <w:r w:rsidRPr="008D0D9D">
              <w:rPr>
                <w:b/>
                <w:sz w:val="22"/>
                <w:szCs w:val="22"/>
              </w:rPr>
              <w:t xml:space="preserve">Oprávnenie uskutočňovať stavebné práce, poskytovať službu alebo dodávať tovar – </w:t>
            </w:r>
            <w:proofErr w:type="spellStart"/>
            <w:r w:rsidRPr="008D0D9D">
              <w:rPr>
                <w:b/>
                <w:sz w:val="22"/>
                <w:szCs w:val="22"/>
              </w:rPr>
              <w:t>link</w:t>
            </w:r>
            <w:proofErr w:type="spellEnd"/>
            <w:r w:rsidRPr="008D0D9D">
              <w:rPr>
                <w:b/>
                <w:sz w:val="22"/>
                <w:szCs w:val="22"/>
              </w:rPr>
              <w:t xml:space="preserve"> na verejný register</w:t>
            </w:r>
          </w:p>
        </w:tc>
        <w:tc>
          <w:tcPr>
            <w:tcW w:w="2977" w:type="dxa"/>
            <w:shd w:val="clear" w:color="000000" w:fill="D8D8D8"/>
            <w:noWrap/>
            <w:vAlign w:val="center"/>
          </w:tcPr>
          <w:p w14:paraId="27B0D419" w14:textId="77777777" w:rsidR="00331E8F" w:rsidRPr="00D717BB" w:rsidRDefault="00331E8F" w:rsidP="00631079">
            <w:pPr>
              <w:ind w:firstLineChars="100" w:firstLine="220"/>
              <w:rPr>
                <w:sz w:val="22"/>
                <w:szCs w:val="22"/>
              </w:rPr>
            </w:pPr>
          </w:p>
        </w:tc>
      </w:tr>
    </w:tbl>
    <w:p w14:paraId="32FFFAD8" w14:textId="77777777" w:rsidR="00086A83" w:rsidRPr="00D717BB" w:rsidRDefault="00086A83" w:rsidP="00E54B94">
      <w:pPr>
        <w:pStyle w:val="Odsekzoznamu"/>
        <w:ind w:left="1413"/>
        <w:jc w:val="both"/>
        <w:rPr>
          <w:b/>
          <w:sz w:val="22"/>
          <w:szCs w:val="22"/>
        </w:rPr>
      </w:pPr>
    </w:p>
    <w:p w14:paraId="47CE053A" w14:textId="2659DD09" w:rsidR="00E54B94" w:rsidRPr="00D717BB" w:rsidRDefault="00E54B94" w:rsidP="005C741D">
      <w:pPr>
        <w:pStyle w:val="Odsekzoznamu"/>
        <w:numPr>
          <w:ilvl w:val="0"/>
          <w:numId w:val="2"/>
        </w:numPr>
        <w:contextualSpacing/>
        <w:rPr>
          <w:rFonts w:eastAsia="Times New Roman"/>
          <w:b/>
          <w:sz w:val="22"/>
          <w:szCs w:val="22"/>
        </w:rPr>
      </w:pPr>
      <w:r w:rsidRPr="00D717BB">
        <w:rPr>
          <w:rFonts w:eastAsia="Times New Roman"/>
          <w:b/>
          <w:sz w:val="22"/>
          <w:szCs w:val="22"/>
        </w:rPr>
        <w:t>Kontaktná osoba pre túto ponuku</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4"/>
        <w:gridCol w:w="5203"/>
      </w:tblGrid>
      <w:tr w:rsidR="00E54B94" w:rsidRPr="00D717BB" w14:paraId="7EA93AE8" w14:textId="77777777" w:rsidTr="00873186">
        <w:tc>
          <w:tcPr>
            <w:tcW w:w="3694" w:type="dxa"/>
            <w:vAlign w:val="center"/>
          </w:tcPr>
          <w:p w14:paraId="5A9883D0" w14:textId="5C0E4AD2" w:rsidR="00E54B94" w:rsidRPr="00D717BB" w:rsidRDefault="00E54B94" w:rsidP="00631079">
            <w:pPr>
              <w:pStyle w:val="Zkladntext"/>
              <w:spacing w:before="60" w:after="60"/>
              <w:rPr>
                <w:b/>
                <w:bCs/>
                <w:sz w:val="22"/>
                <w:szCs w:val="22"/>
                <w:lang w:val="sk-SK"/>
              </w:rPr>
            </w:pPr>
            <w:r w:rsidRPr="00D717BB">
              <w:rPr>
                <w:b/>
                <w:bCs/>
                <w:sz w:val="22"/>
                <w:szCs w:val="22"/>
                <w:lang w:val="sk-SK"/>
              </w:rPr>
              <w:t>Meno a priezvisko</w:t>
            </w:r>
          </w:p>
        </w:tc>
        <w:tc>
          <w:tcPr>
            <w:tcW w:w="5203" w:type="dxa"/>
            <w:vAlign w:val="center"/>
          </w:tcPr>
          <w:p w14:paraId="2805B97A" w14:textId="77777777" w:rsidR="00E54B94" w:rsidRPr="00D717BB" w:rsidRDefault="00E54B94" w:rsidP="00631079">
            <w:pPr>
              <w:pStyle w:val="Zkladntext"/>
              <w:spacing w:before="60" w:after="60"/>
              <w:rPr>
                <w:caps/>
                <w:sz w:val="22"/>
                <w:szCs w:val="22"/>
                <w:lang w:val="sk-SK"/>
              </w:rPr>
            </w:pPr>
          </w:p>
        </w:tc>
      </w:tr>
      <w:tr w:rsidR="00E54B94" w:rsidRPr="00D717BB" w14:paraId="41F4F7A3" w14:textId="77777777" w:rsidTr="00873186">
        <w:tc>
          <w:tcPr>
            <w:tcW w:w="3694" w:type="dxa"/>
            <w:vAlign w:val="center"/>
          </w:tcPr>
          <w:p w14:paraId="66FD0DF6" w14:textId="43421057" w:rsidR="00E54B94" w:rsidRPr="00D717BB" w:rsidRDefault="00E54B94" w:rsidP="00631079">
            <w:pPr>
              <w:pStyle w:val="Zkladntext"/>
              <w:spacing w:before="60" w:after="60"/>
              <w:rPr>
                <w:b/>
                <w:bCs/>
                <w:sz w:val="22"/>
                <w:szCs w:val="22"/>
                <w:lang w:val="sk-SK"/>
              </w:rPr>
            </w:pPr>
            <w:r w:rsidRPr="00D717BB">
              <w:rPr>
                <w:b/>
                <w:bCs/>
                <w:sz w:val="22"/>
                <w:szCs w:val="22"/>
                <w:lang w:val="sk-SK"/>
              </w:rPr>
              <w:t>Telefón</w:t>
            </w:r>
            <w:r w:rsidR="003F51C5" w:rsidRPr="00D717BB">
              <w:rPr>
                <w:b/>
                <w:bCs/>
                <w:sz w:val="22"/>
                <w:szCs w:val="22"/>
                <w:lang w:val="sk-SK"/>
              </w:rPr>
              <w:t>, email</w:t>
            </w:r>
          </w:p>
        </w:tc>
        <w:tc>
          <w:tcPr>
            <w:tcW w:w="5203" w:type="dxa"/>
            <w:vAlign w:val="center"/>
          </w:tcPr>
          <w:p w14:paraId="150D8005" w14:textId="77777777" w:rsidR="00E54B94" w:rsidRPr="00D717BB" w:rsidRDefault="00E54B94" w:rsidP="00631079">
            <w:pPr>
              <w:pStyle w:val="Zkladntext"/>
              <w:spacing w:before="60" w:after="60"/>
              <w:rPr>
                <w:caps/>
                <w:sz w:val="22"/>
                <w:szCs w:val="22"/>
                <w:lang w:val="sk-SK"/>
              </w:rPr>
            </w:pPr>
          </w:p>
        </w:tc>
      </w:tr>
    </w:tbl>
    <w:p w14:paraId="42B228A4" w14:textId="77777777" w:rsidR="00E54B94" w:rsidRPr="00D717BB" w:rsidRDefault="00E54B94" w:rsidP="00E54B94">
      <w:pPr>
        <w:pStyle w:val="Odsekzoznamu"/>
        <w:ind w:left="1413"/>
        <w:jc w:val="both"/>
        <w:rPr>
          <w:b/>
          <w:sz w:val="22"/>
          <w:szCs w:val="22"/>
        </w:rPr>
      </w:pPr>
    </w:p>
    <w:p w14:paraId="427096FB" w14:textId="77777777" w:rsidR="00E54B94" w:rsidRPr="00D717BB" w:rsidRDefault="00E54B94" w:rsidP="005C741D">
      <w:pPr>
        <w:pStyle w:val="Odsekzoznamu"/>
        <w:numPr>
          <w:ilvl w:val="0"/>
          <w:numId w:val="2"/>
        </w:numPr>
        <w:contextualSpacing/>
        <w:rPr>
          <w:rFonts w:eastAsia="Times New Roman"/>
          <w:b/>
          <w:sz w:val="22"/>
          <w:szCs w:val="22"/>
        </w:rPr>
      </w:pPr>
      <w:r w:rsidRPr="00D717BB">
        <w:rPr>
          <w:rFonts w:eastAsia="Times New Roman"/>
          <w:b/>
          <w:sz w:val="22"/>
          <w:szCs w:val="22"/>
        </w:rPr>
        <w:t>Návrh na plnenie kritérií</w:t>
      </w:r>
    </w:p>
    <w:p w14:paraId="6B761664" w14:textId="2147054A" w:rsidR="00E54B94" w:rsidRPr="00D717BB" w:rsidRDefault="00E54B94" w:rsidP="003F51C5">
      <w:pPr>
        <w:pStyle w:val="Farebnzoznamzvraznenie12"/>
        <w:autoSpaceDE w:val="0"/>
        <w:autoSpaceDN w:val="0"/>
        <w:adjustRightInd w:val="0"/>
        <w:ind w:left="0"/>
        <w:jc w:val="both"/>
        <w:rPr>
          <w:iCs/>
          <w:sz w:val="22"/>
          <w:szCs w:val="22"/>
        </w:rPr>
      </w:pPr>
      <w:r w:rsidRPr="00D717BB">
        <w:rPr>
          <w:b/>
          <w:sz w:val="22"/>
          <w:szCs w:val="22"/>
        </w:rPr>
        <w:t xml:space="preserve">Kritérium na vyhodnotenie ponúk: Najnižšia cena v EUR </w:t>
      </w:r>
      <w:r w:rsidR="003F51C5" w:rsidRPr="00D717BB">
        <w:rPr>
          <w:b/>
          <w:sz w:val="22"/>
          <w:szCs w:val="22"/>
        </w:rPr>
        <w:t xml:space="preserve">s DPH - </w:t>
      </w:r>
      <w:r w:rsidRPr="00D717BB">
        <w:rPr>
          <w:iCs/>
          <w:sz w:val="22"/>
          <w:szCs w:val="22"/>
        </w:rPr>
        <w:t>s presnosťou na 2 desatinné miesta.</w:t>
      </w:r>
      <w:r w:rsidR="003F51C5" w:rsidRPr="00D717BB">
        <w:rPr>
          <w:iCs/>
          <w:sz w:val="22"/>
          <w:szCs w:val="22"/>
        </w:rPr>
        <w:t xml:space="preserve"> </w:t>
      </w:r>
      <w:r w:rsidRPr="00D717BB">
        <w:rPr>
          <w:iCs/>
          <w:sz w:val="22"/>
          <w:szCs w:val="22"/>
        </w:rPr>
        <w:t>Cena uvedená v</w:t>
      </w:r>
      <w:r w:rsidRPr="00D717BB">
        <w:rPr>
          <w:b/>
          <w:bCs/>
          <w:sz w:val="22"/>
          <w:szCs w:val="22"/>
        </w:rPr>
        <w:t> </w:t>
      </w:r>
      <w:r w:rsidRPr="00D717BB">
        <w:rPr>
          <w:bCs/>
          <w:sz w:val="22"/>
          <w:szCs w:val="22"/>
        </w:rPr>
        <w:t xml:space="preserve">návrhu na plnení kritérií </w:t>
      </w:r>
      <w:r w:rsidRPr="00D717BB">
        <w:rPr>
          <w:iCs/>
          <w:sz w:val="22"/>
          <w:szCs w:val="22"/>
        </w:rPr>
        <w:t>musí zahŕňať všetky náklady spojené s dodaním/poskytnutím predmetu zákazky.</w:t>
      </w:r>
    </w:p>
    <w:p w14:paraId="3CA2B309" w14:textId="77777777" w:rsidR="00086A83" w:rsidRPr="00D717BB" w:rsidRDefault="00086A83" w:rsidP="003F51C5">
      <w:pPr>
        <w:pStyle w:val="Farebnzoznamzvraznenie12"/>
        <w:autoSpaceDE w:val="0"/>
        <w:autoSpaceDN w:val="0"/>
        <w:adjustRightInd w:val="0"/>
        <w:ind w:left="0"/>
        <w:jc w:val="both"/>
        <w:rPr>
          <w:i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5211"/>
      </w:tblGrid>
      <w:tr w:rsidR="00E54B94" w:rsidRPr="00D717BB" w14:paraId="48E81644" w14:textId="77777777" w:rsidTr="00631079">
        <w:trPr>
          <w:trHeight w:val="340"/>
        </w:trPr>
        <w:tc>
          <w:tcPr>
            <w:tcW w:w="8948" w:type="dxa"/>
            <w:gridSpan w:val="2"/>
            <w:shd w:val="clear" w:color="auto" w:fill="D9D9D9"/>
          </w:tcPr>
          <w:p w14:paraId="322ECFD6" w14:textId="50D90418" w:rsidR="00E54B94" w:rsidRPr="00D717BB" w:rsidRDefault="003F51C5" w:rsidP="00746F32">
            <w:pPr>
              <w:jc w:val="both"/>
              <w:rPr>
                <w:b/>
                <w:i/>
                <w:color w:val="FF0000"/>
                <w:sz w:val="22"/>
                <w:szCs w:val="22"/>
              </w:rPr>
            </w:pPr>
            <w:r w:rsidRPr="00D717BB">
              <w:rPr>
                <w:b/>
                <w:color w:val="000000"/>
                <w:sz w:val="22"/>
                <w:szCs w:val="22"/>
              </w:rPr>
              <w:t>Stavebné práce</w:t>
            </w:r>
            <w:r w:rsidR="0046798D" w:rsidRPr="00D717BB">
              <w:rPr>
                <w:b/>
                <w:color w:val="000000"/>
                <w:sz w:val="22"/>
                <w:szCs w:val="22"/>
              </w:rPr>
              <w:t xml:space="preserve"> „</w:t>
            </w:r>
            <w:r w:rsidR="00873186">
              <w:rPr>
                <w:b/>
                <w:color w:val="000000"/>
                <w:sz w:val="22"/>
                <w:szCs w:val="22"/>
              </w:rPr>
              <w:t>Chodník pri regionálnej ceste v obci Kamenné Kosihy“</w:t>
            </w:r>
          </w:p>
        </w:tc>
      </w:tr>
      <w:tr w:rsidR="00E54B94" w:rsidRPr="00D717BB" w14:paraId="121EB02B" w14:textId="77777777" w:rsidTr="0058598E">
        <w:trPr>
          <w:trHeight w:val="510"/>
        </w:trPr>
        <w:tc>
          <w:tcPr>
            <w:tcW w:w="3737" w:type="dxa"/>
            <w:shd w:val="clear" w:color="auto" w:fill="auto"/>
          </w:tcPr>
          <w:p w14:paraId="0CA4AE56" w14:textId="77777777" w:rsidR="00E54B94" w:rsidRPr="00D717BB" w:rsidRDefault="00E54B94" w:rsidP="00631079">
            <w:pPr>
              <w:rPr>
                <w:b/>
                <w:sz w:val="22"/>
                <w:szCs w:val="22"/>
              </w:rPr>
            </w:pPr>
            <w:r w:rsidRPr="00D717BB">
              <w:rPr>
                <w:b/>
                <w:sz w:val="22"/>
                <w:szCs w:val="22"/>
              </w:rPr>
              <w:t>Cena bez DPH v EUR*</w:t>
            </w:r>
          </w:p>
        </w:tc>
        <w:tc>
          <w:tcPr>
            <w:tcW w:w="5211" w:type="dxa"/>
            <w:shd w:val="clear" w:color="auto" w:fill="D9D9D9" w:themeFill="background1" w:themeFillShade="D9"/>
          </w:tcPr>
          <w:p w14:paraId="24C0C3A7" w14:textId="77777777" w:rsidR="00E54B94" w:rsidRPr="00D717BB" w:rsidRDefault="00E54B94" w:rsidP="00631079">
            <w:pPr>
              <w:rPr>
                <w:b/>
                <w:sz w:val="22"/>
                <w:szCs w:val="22"/>
              </w:rPr>
            </w:pPr>
          </w:p>
        </w:tc>
      </w:tr>
      <w:tr w:rsidR="00E54B94" w:rsidRPr="00D717BB" w14:paraId="1311D897" w14:textId="77777777" w:rsidTr="0058598E">
        <w:trPr>
          <w:trHeight w:val="510"/>
        </w:trPr>
        <w:tc>
          <w:tcPr>
            <w:tcW w:w="3737" w:type="dxa"/>
            <w:shd w:val="clear" w:color="auto" w:fill="auto"/>
          </w:tcPr>
          <w:p w14:paraId="1EEAFBD2" w14:textId="77777777" w:rsidR="00E54B94" w:rsidRPr="00D717BB" w:rsidRDefault="00E54B94" w:rsidP="00631079">
            <w:pPr>
              <w:rPr>
                <w:b/>
                <w:sz w:val="22"/>
                <w:szCs w:val="22"/>
              </w:rPr>
            </w:pPr>
            <w:r w:rsidRPr="00D717BB">
              <w:rPr>
                <w:b/>
                <w:sz w:val="22"/>
                <w:szCs w:val="22"/>
              </w:rPr>
              <w:t>Hodnota DPH v EUR</w:t>
            </w:r>
          </w:p>
        </w:tc>
        <w:tc>
          <w:tcPr>
            <w:tcW w:w="5211" w:type="dxa"/>
            <w:shd w:val="clear" w:color="auto" w:fill="D9D9D9" w:themeFill="background1" w:themeFillShade="D9"/>
          </w:tcPr>
          <w:p w14:paraId="37CB7344" w14:textId="77777777" w:rsidR="00E54B94" w:rsidRPr="00D717BB" w:rsidRDefault="00E54B94" w:rsidP="00631079">
            <w:pPr>
              <w:rPr>
                <w:b/>
                <w:sz w:val="22"/>
                <w:szCs w:val="22"/>
              </w:rPr>
            </w:pPr>
          </w:p>
        </w:tc>
      </w:tr>
      <w:tr w:rsidR="00E54B94" w:rsidRPr="00D717BB" w14:paraId="10D15E61" w14:textId="77777777" w:rsidTr="0058598E">
        <w:trPr>
          <w:trHeight w:val="510"/>
        </w:trPr>
        <w:tc>
          <w:tcPr>
            <w:tcW w:w="3737" w:type="dxa"/>
            <w:tcBorders>
              <w:bottom w:val="single" w:sz="4" w:space="0" w:color="000000"/>
            </w:tcBorders>
            <w:shd w:val="clear" w:color="auto" w:fill="auto"/>
          </w:tcPr>
          <w:p w14:paraId="2EAEC703" w14:textId="77777777" w:rsidR="00E54B94" w:rsidRPr="00D717BB" w:rsidRDefault="00E54B94" w:rsidP="00631079">
            <w:pPr>
              <w:rPr>
                <w:b/>
                <w:sz w:val="22"/>
                <w:szCs w:val="22"/>
              </w:rPr>
            </w:pPr>
            <w:r w:rsidRPr="00D717BB">
              <w:rPr>
                <w:b/>
                <w:sz w:val="22"/>
                <w:szCs w:val="22"/>
              </w:rPr>
              <w:t>Cena celkom v EUR s DPH</w:t>
            </w:r>
          </w:p>
        </w:tc>
        <w:tc>
          <w:tcPr>
            <w:tcW w:w="5211" w:type="dxa"/>
            <w:tcBorders>
              <w:bottom w:val="single" w:sz="4" w:space="0" w:color="000000"/>
            </w:tcBorders>
            <w:shd w:val="clear" w:color="auto" w:fill="D9D9D9" w:themeFill="background1" w:themeFillShade="D9"/>
          </w:tcPr>
          <w:p w14:paraId="021593BD" w14:textId="77777777" w:rsidR="00E54B94" w:rsidRPr="00D717BB" w:rsidRDefault="00E54B94" w:rsidP="00631079">
            <w:pPr>
              <w:rPr>
                <w:b/>
                <w:sz w:val="22"/>
                <w:szCs w:val="22"/>
              </w:rPr>
            </w:pPr>
          </w:p>
        </w:tc>
      </w:tr>
    </w:tbl>
    <w:p w14:paraId="3FF124BB" w14:textId="004CAA7E" w:rsidR="00E54B94" w:rsidRPr="00D717BB" w:rsidRDefault="00E54B94" w:rsidP="00E54B94">
      <w:pPr>
        <w:rPr>
          <w:i/>
          <w:sz w:val="22"/>
          <w:szCs w:val="22"/>
        </w:rPr>
      </w:pPr>
      <w:r w:rsidRPr="00D717BB">
        <w:rPr>
          <w:i/>
          <w:sz w:val="22"/>
          <w:szCs w:val="22"/>
        </w:rPr>
        <w:t xml:space="preserve">*V prípade, že uchádzač nie je platcom DPH, upozorní na túto skutočnosť </w:t>
      </w:r>
      <w:r w:rsidR="00522AE1" w:rsidRPr="00D717BB">
        <w:rPr>
          <w:i/>
          <w:sz w:val="22"/>
          <w:szCs w:val="22"/>
        </w:rPr>
        <w:t xml:space="preserve"> a uvedie cenu celkom</w:t>
      </w:r>
      <w:r w:rsidRPr="00D717BB">
        <w:rPr>
          <w:i/>
          <w:sz w:val="22"/>
          <w:szCs w:val="22"/>
        </w:rPr>
        <w:t>.</w:t>
      </w:r>
    </w:p>
    <w:p w14:paraId="3CCD7CEA" w14:textId="77777777" w:rsidR="00746F32" w:rsidRPr="00D717BB" w:rsidRDefault="00746F32" w:rsidP="00E54B94">
      <w:pP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5272"/>
      </w:tblGrid>
      <w:tr w:rsidR="00E54B94" w:rsidRPr="00D717BB" w14:paraId="1006359C" w14:textId="77777777" w:rsidTr="0058598E">
        <w:trPr>
          <w:trHeight w:val="340"/>
        </w:trPr>
        <w:tc>
          <w:tcPr>
            <w:tcW w:w="3737" w:type="dxa"/>
            <w:shd w:val="clear" w:color="auto" w:fill="auto"/>
          </w:tcPr>
          <w:p w14:paraId="3D94F065" w14:textId="77777777" w:rsidR="00E54B94" w:rsidRPr="00D717BB" w:rsidRDefault="00E54B94" w:rsidP="00631079">
            <w:pPr>
              <w:jc w:val="both"/>
              <w:rPr>
                <w:b/>
                <w:sz w:val="22"/>
                <w:szCs w:val="22"/>
              </w:rPr>
            </w:pPr>
            <w:r w:rsidRPr="00D717BB">
              <w:rPr>
                <w:b/>
                <w:sz w:val="22"/>
                <w:szCs w:val="22"/>
              </w:rPr>
              <w:t>Miesto:</w:t>
            </w:r>
            <w:r w:rsidRPr="00D717BB">
              <w:rPr>
                <w:b/>
                <w:sz w:val="22"/>
                <w:szCs w:val="22"/>
              </w:rPr>
              <w:tab/>
            </w:r>
          </w:p>
          <w:p w14:paraId="15D71827" w14:textId="77777777" w:rsidR="00E54B94" w:rsidRPr="00D717BB" w:rsidRDefault="00E54B94" w:rsidP="00631079">
            <w:pPr>
              <w:jc w:val="both"/>
              <w:rPr>
                <w:b/>
                <w:sz w:val="22"/>
                <w:szCs w:val="22"/>
              </w:rPr>
            </w:pPr>
          </w:p>
        </w:tc>
        <w:tc>
          <w:tcPr>
            <w:tcW w:w="5272" w:type="dxa"/>
            <w:shd w:val="clear" w:color="auto" w:fill="auto"/>
          </w:tcPr>
          <w:p w14:paraId="77C65DB7" w14:textId="77777777" w:rsidR="00E54B94" w:rsidRPr="00D717BB" w:rsidRDefault="00E54B94" w:rsidP="00631079">
            <w:pPr>
              <w:jc w:val="both"/>
              <w:rPr>
                <w:sz w:val="22"/>
                <w:szCs w:val="22"/>
              </w:rPr>
            </w:pPr>
          </w:p>
        </w:tc>
      </w:tr>
      <w:tr w:rsidR="00E54B94" w:rsidRPr="00D717BB" w14:paraId="2A57549B" w14:textId="77777777" w:rsidTr="0058598E">
        <w:trPr>
          <w:trHeight w:val="340"/>
        </w:trPr>
        <w:tc>
          <w:tcPr>
            <w:tcW w:w="3737" w:type="dxa"/>
            <w:tcBorders>
              <w:bottom w:val="single" w:sz="4" w:space="0" w:color="000000"/>
            </w:tcBorders>
            <w:shd w:val="clear" w:color="auto" w:fill="auto"/>
          </w:tcPr>
          <w:p w14:paraId="59436C86" w14:textId="77777777" w:rsidR="00E54B94" w:rsidRPr="00D717BB" w:rsidRDefault="00E54B94" w:rsidP="00631079">
            <w:pPr>
              <w:jc w:val="both"/>
              <w:rPr>
                <w:b/>
                <w:sz w:val="22"/>
                <w:szCs w:val="22"/>
              </w:rPr>
            </w:pPr>
            <w:r w:rsidRPr="00D717BB">
              <w:rPr>
                <w:b/>
                <w:sz w:val="22"/>
                <w:szCs w:val="22"/>
              </w:rPr>
              <w:t>Dátum:</w:t>
            </w:r>
          </w:p>
          <w:p w14:paraId="0AA73C21" w14:textId="77777777" w:rsidR="00E54B94" w:rsidRPr="00D717BB" w:rsidRDefault="00E54B94" w:rsidP="00631079">
            <w:pPr>
              <w:jc w:val="both"/>
              <w:rPr>
                <w:b/>
                <w:sz w:val="22"/>
                <w:szCs w:val="22"/>
                <w:u w:val="single"/>
              </w:rPr>
            </w:pPr>
          </w:p>
        </w:tc>
        <w:tc>
          <w:tcPr>
            <w:tcW w:w="5272" w:type="dxa"/>
            <w:tcBorders>
              <w:bottom w:val="single" w:sz="4" w:space="0" w:color="000000"/>
            </w:tcBorders>
            <w:shd w:val="clear" w:color="auto" w:fill="auto"/>
          </w:tcPr>
          <w:p w14:paraId="4CBA8399" w14:textId="77777777" w:rsidR="00E54B94" w:rsidRPr="00D717BB" w:rsidRDefault="00E54B94" w:rsidP="00631079">
            <w:pPr>
              <w:jc w:val="both"/>
              <w:rPr>
                <w:sz w:val="22"/>
                <w:szCs w:val="22"/>
              </w:rPr>
            </w:pPr>
          </w:p>
        </w:tc>
      </w:tr>
      <w:tr w:rsidR="00E54B94" w:rsidRPr="00D717BB" w14:paraId="23364607" w14:textId="77777777" w:rsidTr="0058598E">
        <w:trPr>
          <w:trHeight w:val="1079"/>
        </w:trPr>
        <w:tc>
          <w:tcPr>
            <w:tcW w:w="3737" w:type="dxa"/>
            <w:tcBorders>
              <w:bottom w:val="single" w:sz="4" w:space="0" w:color="auto"/>
            </w:tcBorders>
            <w:shd w:val="clear" w:color="auto" w:fill="auto"/>
          </w:tcPr>
          <w:p w14:paraId="735597D8" w14:textId="77777777" w:rsidR="00E54B94" w:rsidRPr="00D717BB" w:rsidRDefault="00E54B94" w:rsidP="00631079">
            <w:pPr>
              <w:jc w:val="both"/>
              <w:rPr>
                <w:b/>
                <w:sz w:val="22"/>
                <w:szCs w:val="22"/>
                <w:u w:val="single"/>
              </w:rPr>
            </w:pPr>
            <w:r w:rsidRPr="00D717BB">
              <w:rPr>
                <w:b/>
                <w:sz w:val="22"/>
                <w:szCs w:val="22"/>
              </w:rPr>
              <w:t>Podpis, pečiatka (ak sa používa):</w:t>
            </w:r>
          </w:p>
        </w:tc>
        <w:tc>
          <w:tcPr>
            <w:tcW w:w="5272" w:type="dxa"/>
            <w:tcBorders>
              <w:bottom w:val="single" w:sz="4" w:space="0" w:color="auto"/>
            </w:tcBorders>
            <w:shd w:val="clear" w:color="auto" w:fill="auto"/>
          </w:tcPr>
          <w:p w14:paraId="35AF3BFF" w14:textId="77777777" w:rsidR="00E54B94" w:rsidRPr="00D717BB" w:rsidRDefault="00E54B94" w:rsidP="00631079">
            <w:pPr>
              <w:jc w:val="both"/>
              <w:rPr>
                <w:sz w:val="22"/>
                <w:szCs w:val="22"/>
              </w:rPr>
            </w:pPr>
          </w:p>
          <w:p w14:paraId="1E9D694D" w14:textId="77777777" w:rsidR="00E54B94" w:rsidRPr="00D717BB" w:rsidRDefault="00E54B94" w:rsidP="00631079">
            <w:pPr>
              <w:jc w:val="both"/>
              <w:rPr>
                <w:sz w:val="22"/>
                <w:szCs w:val="22"/>
              </w:rPr>
            </w:pPr>
          </w:p>
          <w:p w14:paraId="17DD6346" w14:textId="77777777" w:rsidR="00E54B94" w:rsidRPr="00D717BB" w:rsidRDefault="00E54B94" w:rsidP="00631079">
            <w:pPr>
              <w:jc w:val="both"/>
              <w:rPr>
                <w:sz w:val="22"/>
                <w:szCs w:val="22"/>
              </w:rPr>
            </w:pPr>
          </w:p>
        </w:tc>
      </w:tr>
    </w:tbl>
    <w:p w14:paraId="74294CF6" w14:textId="265ACF70" w:rsidR="00E54B94" w:rsidRPr="00D717BB" w:rsidRDefault="00E54B94" w:rsidP="00E54B94">
      <w:pPr>
        <w:jc w:val="right"/>
        <w:rPr>
          <w:b/>
          <w:sz w:val="22"/>
          <w:szCs w:val="22"/>
        </w:rPr>
      </w:pPr>
    </w:p>
    <w:p w14:paraId="2A4C7F48" w14:textId="77777777" w:rsidR="00D717BB" w:rsidRDefault="00D717BB" w:rsidP="00BA52AF">
      <w:pPr>
        <w:jc w:val="right"/>
        <w:rPr>
          <w:b/>
          <w:color w:val="000000" w:themeColor="text1"/>
          <w:sz w:val="22"/>
          <w:szCs w:val="22"/>
        </w:rPr>
      </w:pPr>
    </w:p>
    <w:p w14:paraId="6183E7B6" w14:textId="024EAE6C" w:rsidR="00D717BB" w:rsidRDefault="00D717BB" w:rsidP="00BA52AF">
      <w:pPr>
        <w:jc w:val="right"/>
        <w:rPr>
          <w:b/>
          <w:color w:val="000000" w:themeColor="text1"/>
          <w:sz w:val="22"/>
          <w:szCs w:val="22"/>
        </w:rPr>
      </w:pPr>
    </w:p>
    <w:p w14:paraId="1F86041B" w14:textId="7358535A" w:rsidR="00873186" w:rsidRDefault="00873186" w:rsidP="00BA52AF">
      <w:pPr>
        <w:jc w:val="right"/>
        <w:rPr>
          <w:b/>
          <w:color w:val="000000" w:themeColor="text1"/>
          <w:sz w:val="22"/>
          <w:szCs w:val="22"/>
        </w:rPr>
      </w:pPr>
    </w:p>
    <w:p w14:paraId="1E82A8D8" w14:textId="77777777" w:rsidR="00873186" w:rsidRDefault="00873186" w:rsidP="00BA52AF">
      <w:pPr>
        <w:jc w:val="right"/>
        <w:rPr>
          <w:b/>
          <w:color w:val="000000" w:themeColor="text1"/>
          <w:sz w:val="22"/>
          <w:szCs w:val="22"/>
        </w:rPr>
      </w:pPr>
    </w:p>
    <w:p w14:paraId="389CA920" w14:textId="77777777" w:rsidR="00D717BB" w:rsidRDefault="00D717BB" w:rsidP="00BA52AF">
      <w:pPr>
        <w:jc w:val="right"/>
        <w:rPr>
          <w:b/>
          <w:color w:val="000000" w:themeColor="text1"/>
          <w:sz w:val="22"/>
          <w:szCs w:val="22"/>
        </w:rPr>
      </w:pPr>
    </w:p>
    <w:p w14:paraId="40109CD2" w14:textId="77777777" w:rsidR="00D717BB" w:rsidRDefault="00D717BB" w:rsidP="00BA52AF">
      <w:pPr>
        <w:jc w:val="right"/>
        <w:rPr>
          <w:b/>
          <w:color w:val="000000" w:themeColor="text1"/>
          <w:sz w:val="22"/>
          <w:szCs w:val="22"/>
        </w:rPr>
      </w:pPr>
    </w:p>
    <w:p w14:paraId="73DCB00A" w14:textId="6D10FEEC" w:rsidR="00BA52AF" w:rsidRPr="00D717BB" w:rsidRDefault="00BA52AF" w:rsidP="00BA52AF">
      <w:pPr>
        <w:jc w:val="right"/>
        <w:rPr>
          <w:b/>
          <w:color w:val="000000" w:themeColor="text1"/>
          <w:sz w:val="22"/>
          <w:szCs w:val="22"/>
        </w:rPr>
      </w:pPr>
      <w:r w:rsidRPr="00D717BB">
        <w:rPr>
          <w:b/>
          <w:color w:val="000000" w:themeColor="text1"/>
          <w:sz w:val="22"/>
          <w:szCs w:val="22"/>
        </w:rPr>
        <w:t>Príloha č. 3 Výzvy</w:t>
      </w:r>
    </w:p>
    <w:p w14:paraId="745A6CD6" w14:textId="77777777" w:rsidR="00BA52AF" w:rsidRPr="00D717BB" w:rsidRDefault="00BA52AF" w:rsidP="00BA52AF">
      <w:pPr>
        <w:pStyle w:val="Hlavika"/>
        <w:rPr>
          <w:rFonts w:cs="Arial"/>
          <w:b/>
          <w:bCs/>
          <w:sz w:val="22"/>
          <w:szCs w:val="22"/>
        </w:rPr>
      </w:pPr>
    </w:p>
    <w:p w14:paraId="701ABA1D" w14:textId="307EDDA5" w:rsidR="00873186" w:rsidRPr="009F53B0" w:rsidRDefault="00873186" w:rsidP="00873186">
      <w:pPr>
        <w:autoSpaceDE w:val="0"/>
        <w:autoSpaceDN w:val="0"/>
        <w:adjustRightInd w:val="0"/>
        <w:rPr>
          <w:color w:val="000000"/>
          <w:sz w:val="22"/>
          <w:szCs w:val="22"/>
        </w:rPr>
      </w:pPr>
      <w:r w:rsidRPr="00D717BB">
        <w:rPr>
          <w:b/>
          <w:color w:val="000000"/>
          <w:sz w:val="22"/>
          <w:szCs w:val="22"/>
        </w:rPr>
        <w:t xml:space="preserve">Názov zákazky: </w:t>
      </w:r>
      <w:r w:rsidRPr="009F53B0">
        <w:rPr>
          <w:sz w:val="22"/>
          <w:szCs w:val="22"/>
        </w:rPr>
        <w:t>„</w:t>
      </w:r>
      <w:r>
        <w:rPr>
          <w:sz w:val="22"/>
          <w:szCs w:val="22"/>
        </w:rPr>
        <w:t>Chodník pri regionálnej ceste v obci Kamenné Kosihy“</w:t>
      </w:r>
    </w:p>
    <w:p w14:paraId="4C62E63E" w14:textId="77777777" w:rsidR="00873186" w:rsidRPr="00D717BB" w:rsidRDefault="00873186" w:rsidP="00873186">
      <w:pPr>
        <w:autoSpaceDE w:val="0"/>
        <w:autoSpaceDN w:val="0"/>
        <w:adjustRightInd w:val="0"/>
        <w:rPr>
          <w:color w:val="000000"/>
          <w:sz w:val="22"/>
          <w:szCs w:val="22"/>
        </w:rPr>
      </w:pPr>
      <w:r w:rsidRPr="00D717BB">
        <w:rPr>
          <w:b/>
          <w:color w:val="000000"/>
          <w:sz w:val="22"/>
          <w:szCs w:val="22"/>
        </w:rPr>
        <w:t xml:space="preserve">Verejný obstarávateľ:  </w:t>
      </w:r>
      <w:r w:rsidRPr="00D717BB">
        <w:rPr>
          <w:color w:val="000000"/>
          <w:sz w:val="22"/>
          <w:szCs w:val="22"/>
        </w:rPr>
        <w:t xml:space="preserve">Obec </w:t>
      </w:r>
      <w:r>
        <w:rPr>
          <w:color w:val="000000"/>
          <w:sz w:val="22"/>
          <w:szCs w:val="22"/>
        </w:rPr>
        <w:t>Kamenné Kosihy</w:t>
      </w:r>
    </w:p>
    <w:p w14:paraId="630F5C6E" w14:textId="77777777" w:rsidR="00BA52AF" w:rsidRPr="00D717BB" w:rsidRDefault="00BA52AF" w:rsidP="00BA52AF">
      <w:pPr>
        <w:rPr>
          <w:b/>
          <w:color w:val="FF0000"/>
          <w:sz w:val="22"/>
          <w:szCs w:val="22"/>
        </w:rPr>
      </w:pPr>
    </w:p>
    <w:p w14:paraId="2219D451" w14:textId="77777777" w:rsidR="00873186" w:rsidRDefault="00873186" w:rsidP="00873186">
      <w:pPr>
        <w:pStyle w:val="Zkladntext"/>
        <w:spacing w:before="120" w:after="120" w:line="288" w:lineRule="auto"/>
        <w:ind w:right="64"/>
        <w:jc w:val="center"/>
        <w:rPr>
          <w:b/>
          <w:caps/>
          <w:sz w:val="22"/>
          <w:szCs w:val="22"/>
        </w:rPr>
      </w:pPr>
      <w:r>
        <w:rPr>
          <w:b/>
          <w:caps/>
          <w:sz w:val="22"/>
          <w:szCs w:val="22"/>
        </w:rPr>
        <w:t>Návrh Zmluvy o dielo</w:t>
      </w:r>
    </w:p>
    <w:p w14:paraId="53F2E10B" w14:textId="77777777" w:rsidR="00873186" w:rsidRDefault="00873186" w:rsidP="00873186">
      <w:pPr>
        <w:tabs>
          <w:tab w:val="left" w:pos="9810"/>
        </w:tabs>
        <w:jc w:val="center"/>
        <w:rPr>
          <w:color w:val="000000"/>
          <w:sz w:val="22"/>
          <w:szCs w:val="22"/>
        </w:rPr>
      </w:pPr>
      <w:r>
        <w:rPr>
          <w:color w:val="000000"/>
          <w:sz w:val="22"/>
          <w:szCs w:val="22"/>
        </w:rPr>
        <w:t xml:space="preserve">uzavretá podľa § 536 a </w:t>
      </w:r>
      <w:proofErr w:type="spellStart"/>
      <w:r>
        <w:rPr>
          <w:color w:val="000000"/>
          <w:sz w:val="22"/>
          <w:szCs w:val="22"/>
        </w:rPr>
        <w:t>násl</w:t>
      </w:r>
      <w:proofErr w:type="spellEnd"/>
      <w:r>
        <w:rPr>
          <w:color w:val="000000"/>
          <w:sz w:val="22"/>
          <w:szCs w:val="22"/>
        </w:rPr>
        <w:t>. zákona č. 513/1991 Zb.</w:t>
      </w:r>
    </w:p>
    <w:p w14:paraId="27B056FD" w14:textId="77777777" w:rsidR="00873186" w:rsidRDefault="00873186" w:rsidP="00873186">
      <w:pPr>
        <w:pBdr>
          <w:bottom w:val="single" w:sz="4" w:space="1" w:color="000000"/>
        </w:pBdr>
        <w:jc w:val="center"/>
        <w:rPr>
          <w:color w:val="000000"/>
          <w:sz w:val="22"/>
          <w:szCs w:val="22"/>
        </w:rPr>
      </w:pPr>
      <w:r>
        <w:rPr>
          <w:color w:val="000000"/>
          <w:sz w:val="22"/>
          <w:szCs w:val="22"/>
        </w:rPr>
        <w:t>(Obchodného zákonníka) v znení neskorších zmien a doplnkov</w:t>
      </w:r>
    </w:p>
    <w:p w14:paraId="3305E248" w14:textId="77777777" w:rsidR="00873186" w:rsidRDefault="00873186" w:rsidP="00873186">
      <w:pPr>
        <w:ind w:right="64"/>
        <w:jc w:val="center"/>
        <w:rPr>
          <w:b/>
          <w:sz w:val="22"/>
          <w:szCs w:val="22"/>
        </w:rPr>
      </w:pPr>
    </w:p>
    <w:p w14:paraId="6506689B" w14:textId="77777777" w:rsidR="00873186" w:rsidRPr="008D0D9D" w:rsidRDefault="00873186" w:rsidP="00873186">
      <w:pPr>
        <w:contextualSpacing/>
        <w:jc w:val="both"/>
        <w:rPr>
          <w:bCs/>
          <w:i/>
          <w:color w:val="FF0000"/>
        </w:rPr>
      </w:pPr>
      <w:r w:rsidRPr="008D0D9D">
        <w:rPr>
          <w:bCs/>
          <w:i/>
          <w:color w:val="FF0000"/>
        </w:rPr>
        <w:t>Uchádzač nie je povinný predložiť návrh zmluvy ako súčasť ponuky. Na podpis zmluvy bude vyzvaný iba úspešný uchádzač. Predložením ponuky uchádzač vyjadruje súhlas so zmluvnými podmienkami.</w:t>
      </w:r>
    </w:p>
    <w:p w14:paraId="03C6AABE" w14:textId="77777777" w:rsidR="00873186" w:rsidRDefault="00873186" w:rsidP="00873186">
      <w:pPr>
        <w:jc w:val="center"/>
        <w:rPr>
          <w:b/>
          <w:bCs/>
          <w:color w:val="000000"/>
          <w:sz w:val="22"/>
          <w:szCs w:val="22"/>
        </w:rPr>
      </w:pPr>
    </w:p>
    <w:p w14:paraId="7790F28B" w14:textId="77777777" w:rsidR="00873186" w:rsidRDefault="00873186" w:rsidP="00873186">
      <w:pPr>
        <w:jc w:val="center"/>
        <w:rPr>
          <w:b/>
          <w:bCs/>
          <w:color w:val="000000"/>
          <w:sz w:val="22"/>
          <w:szCs w:val="22"/>
        </w:rPr>
      </w:pPr>
      <w:r>
        <w:rPr>
          <w:b/>
          <w:bCs/>
          <w:color w:val="000000"/>
          <w:sz w:val="22"/>
          <w:szCs w:val="22"/>
        </w:rPr>
        <w:t>I. Zmluvné strany</w:t>
      </w:r>
    </w:p>
    <w:p w14:paraId="0EB5AF31" w14:textId="77777777" w:rsidR="00873186" w:rsidRDefault="00873186" w:rsidP="00873186">
      <w:pPr>
        <w:jc w:val="center"/>
        <w:rPr>
          <w:b/>
          <w:bCs/>
          <w:color w:val="000000"/>
          <w:sz w:val="22"/>
          <w:szCs w:val="22"/>
        </w:rPr>
      </w:pPr>
    </w:p>
    <w:p w14:paraId="6B0EA578" w14:textId="77777777" w:rsidR="00873186" w:rsidRDefault="00873186" w:rsidP="00873186">
      <w:pPr>
        <w:pStyle w:val="Zkladntext"/>
        <w:ind w:left="3540" w:right="64" w:hanging="2973"/>
        <w:rPr>
          <w:b/>
          <w:color w:val="000000"/>
          <w:sz w:val="22"/>
          <w:szCs w:val="22"/>
          <w:lang w:val="sk-SK"/>
        </w:rPr>
      </w:pPr>
      <w:r>
        <w:rPr>
          <w:b/>
          <w:sz w:val="22"/>
          <w:szCs w:val="22"/>
        </w:rPr>
        <w:t>Objednávateľ:</w:t>
      </w:r>
      <w:r>
        <w:rPr>
          <w:b/>
          <w:sz w:val="22"/>
          <w:szCs w:val="22"/>
        </w:rPr>
        <w:tab/>
        <w:t>O</w:t>
      </w:r>
      <w:r>
        <w:rPr>
          <w:b/>
          <w:color w:val="000000"/>
          <w:sz w:val="22"/>
          <w:szCs w:val="22"/>
        </w:rPr>
        <w:t xml:space="preserve">bec </w:t>
      </w:r>
      <w:r>
        <w:rPr>
          <w:b/>
          <w:color w:val="000000"/>
          <w:sz w:val="22"/>
          <w:szCs w:val="22"/>
          <w:lang w:val="sk-SK"/>
        </w:rPr>
        <w:t>Kamenné Kosihy</w:t>
      </w:r>
    </w:p>
    <w:p w14:paraId="2BEECF0D" w14:textId="77777777" w:rsidR="00873186" w:rsidRPr="00873186" w:rsidRDefault="00873186" w:rsidP="00873186">
      <w:pPr>
        <w:tabs>
          <w:tab w:val="left" w:pos="540"/>
          <w:tab w:val="left" w:pos="2880"/>
        </w:tabs>
        <w:ind w:left="540"/>
        <w:rPr>
          <w:color w:val="000000" w:themeColor="text1"/>
          <w:sz w:val="22"/>
          <w:szCs w:val="22"/>
        </w:rPr>
      </w:pPr>
      <w:r w:rsidRPr="00873186">
        <w:rPr>
          <w:color w:val="000000" w:themeColor="text1"/>
          <w:sz w:val="22"/>
          <w:szCs w:val="22"/>
        </w:rPr>
        <w:t>Sídlo:</w:t>
      </w:r>
      <w:r w:rsidRPr="00873186">
        <w:rPr>
          <w:color w:val="000000" w:themeColor="text1"/>
          <w:sz w:val="22"/>
          <w:szCs w:val="22"/>
        </w:rPr>
        <w:tab/>
      </w:r>
      <w:r w:rsidRPr="00873186">
        <w:rPr>
          <w:color w:val="000000" w:themeColor="text1"/>
          <w:sz w:val="22"/>
          <w:szCs w:val="22"/>
        </w:rPr>
        <w:tab/>
        <w:t>991 27 Kamenné Kosihy č. 3</w:t>
      </w:r>
    </w:p>
    <w:p w14:paraId="0389F347" w14:textId="77777777" w:rsidR="00873186" w:rsidRPr="00873186" w:rsidRDefault="00873186" w:rsidP="00873186">
      <w:pPr>
        <w:tabs>
          <w:tab w:val="left" w:pos="540"/>
          <w:tab w:val="left" w:pos="2880"/>
        </w:tabs>
        <w:ind w:left="540"/>
        <w:rPr>
          <w:color w:val="000000" w:themeColor="text1"/>
          <w:sz w:val="22"/>
          <w:szCs w:val="22"/>
        </w:rPr>
      </w:pPr>
      <w:r w:rsidRPr="00873186">
        <w:rPr>
          <w:color w:val="000000" w:themeColor="text1"/>
          <w:sz w:val="22"/>
          <w:szCs w:val="22"/>
        </w:rPr>
        <w:t xml:space="preserve">Zastúpený: </w:t>
      </w:r>
      <w:r w:rsidRPr="00873186">
        <w:rPr>
          <w:color w:val="000000" w:themeColor="text1"/>
          <w:sz w:val="22"/>
          <w:szCs w:val="22"/>
        </w:rPr>
        <w:tab/>
      </w:r>
      <w:r w:rsidRPr="00873186">
        <w:rPr>
          <w:color w:val="000000" w:themeColor="text1"/>
          <w:sz w:val="22"/>
          <w:szCs w:val="22"/>
        </w:rPr>
        <w:tab/>
        <w:t xml:space="preserve">Ing. Ladislav </w:t>
      </w:r>
      <w:proofErr w:type="spellStart"/>
      <w:r w:rsidRPr="00873186">
        <w:rPr>
          <w:color w:val="000000" w:themeColor="text1"/>
          <w:sz w:val="22"/>
          <w:szCs w:val="22"/>
        </w:rPr>
        <w:t>Pixiades</w:t>
      </w:r>
      <w:proofErr w:type="spellEnd"/>
      <w:r w:rsidRPr="00873186">
        <w:rPr>
          <w:color w:val="000000" w:themeColor="text1"/>
          <w:sz w:val="22"/>
          <w:szCs w:val="22"/>
        </w:rPr>
        <w:t xml:space="preserve">, starosta </w:t>
      </w:r>
    </w:p>
    <w:p w14:paraId="5E469E31" w14:textId="77777777" w:rsidR="00873186" w:rsidRPr="00873186" w:rsidRDefault="00873186" w:rsidP="00873186">
      <w:pPr>
        <w:tabs>
          <w:tab w:val="left" w:pos="540"/>
          <w:tab w:val="left" w:pos="2880"/>
        </w:tabs>
        <w:ind w:left="540"/>
        <w:rPr>
          <w:color w:val="000000" w:themeColor="text1"/>
          <w:sz w:val="22"/>
          <w:szCs w:val="22"/>
        </w:rPr>
      </w:pPr>
      <w:r w:rsidRPr="00873186">
        <w:rPr>
          <w:color w:val="000000" w:themeColor="text1"/>
          <w:sz w:val="22"/>
          <w:szCs w:val="22"/>
        </w:rPr>
        <w:t xml:space="preserve">IČO: </w:t>
      </w:r>
      <w:r w:rsidRPr="00873186">
        <w:rPr>
          <w:color w:val="000000" w:themeColor="text1"/>
          <w:sz w:val="22"/>
          <w:szCs w:val="22"/>
        </w:rPr>
        <w:tab/>
      </w:r>
      <w:r w:rsidRPr="00873186">
        <w:rPr>
          <w:color w:val="000000" w:themeColor="text1"/>
          <w:sz w:val="22"/>
          <w:szCs w:val="22"/>
        </w:rPr>
        <w:tab/>
        <w:t>00 319 368</w:t>
      </w:r>
    </w:p>
    <w:p w14:paraId="562FAEDE" w14:textId="77777777" w:rsidR="00873186" w:rsidRPr="00873186" w:rsidRDefault="00873186" w:rsidP="00873186">
      <w:pPr>
        <w:tabs>
          <w:tab w:val="left" w:pos="540"/>
          <w:tab w:val="left" w:pos="2880"/>
        </w:tabs>
        <w:ind w:left="540"/>
        <w:rPr>
          <w:color w:val="000000" w:themeColor="text1"/>
          <w:sz w:val="22"/>
          <w:szCs w:val="22"/>
        </w:rPr>
      </w:pPr>
      <w:r w:rsidRPr="00873186">
        <w:rPr>
          <w:color w:val="000000" w:themeColor="text1"/>
          <w:sz w:val="22"/>
          <w:szCs w:val="22"/>
        </w:rPr>
        <w:t>DIČ:</w:t>
      </w:r>
      <w:r w:rsidRPr="00873186">
        <w:rPr>
          <w:color w:val="000000" w:themeColor="text1"/>
          <w:sz w:val="22"/>
          <w:szCs w:val="22"/>
        </w:rPr>
        <w:tab/>
      </w:r>
      <w:r w:rsidRPr="00873186">
        <w:rPr>
          <w:color w:val="000000" w:themeColor="text1"/>
          <w:sz w:val="22"/>
          <w:szCs w:val="22"/>
        </w:rPr>
        <w:tab/>
        <w:t>2021171383</w:t>
      </w:r>
    </w:p>
    <w:p w14:paraId="7E545828" w14:textId="77777777" w:rsidR="00873186" w:rsidRPr="00873186" w:rsidRDefault="00873186" w:rsidP="00873186">
      <w:pPr>
        <w:tabs>
          <w:tab w:val="left" w:pos="540"/>
          <w:tab w:val="left" w:pos="2880"/>
        </w:tabs>
        <w:ind w:left="540"/>
        <w:rPr>
          <w:color w:val="000000" w:themeColor="text1"/>
          <w:sz w:val="22"/>
          <w:szCs w:val="22"/>
        </w:rPr>
      </w:pPr>
      <w:r w:rsidRPr="00873186">
        <w:rPr>
          <w:color w:val="000000" w:themeColor="text1"/>
          <w:sz w:val="22"/>
          <w:szCs w:val="22"/>
        </w:rPr>
        <w:t xml:space="preserve">Telefón: </w:t>
      </w:r>
      <w:r w:rsidRPr="00873186">
        <w:rPr>
          <w:color w:val="000000" w:themeColor="text1"/>
          <w:sz w:val="22"/>
          <w:szCs w:val="22"/>
        </w:rPr>
        <w:tab/>
      </w:r>
      <w:r w:rsidRPr="00873186">
        <w:rPr>
          <w:color w:val="000000" w:themeColor="text1"/>
          <w:sz w:val="22"/>
          <w:szCs w:val="22"/>
        </w:rPr>
        <w:tab/>
        <w:t>0907 651 571</w:t>
      </w:r>
    </w:p>
    <w:p w14:paraId="04C6EAC0" w14:textId="63A48CBC" w:rsidR="00873186" w:rsidRDefault="00873186" w:rsidP="00873186">
      <w:pPr>
        <w:tabs>
          <w:tab w:val="left" w:pos="540"/>
          <w:tab w:val="left" w:pos="2880"/>
        </w:tabs>
        <w:ind w:left="540"/>
        <w:rPr>
          <w:color w:val="000000" w:themeColor="text1"/>
          <w:sz w:val="22"/>
          <w:szCs w:val="22"/>
        </w:rPr>
      </w:pPr>
      <w:r w:rsidRPr="00873186">
        <w:rPr>
          <w:color w:val="000000" w:themeColor="text1"/>
          <w:sz w:val="22"/>
          <w:szCs w:val="22"/>
        </w:rPr>
        <w:t>Email:</w:t>
      </w:r>
      <w:r w:rsidRPr="00873186">
        <w:rPr>
          <w:color w:val="000000" w:themeColor="text1"/>
          <w:sz w:val="22"/>
          <w:szCs w:val="22"/>
        </w:rPr>
        <w:tab/>
      </w:r>
      <w:r w:rsidRPr="00873186">
        <w:rPr>
          <w:color w:val="000000" w:themeColor="text1"/>
          <w:sz w:val="22"/>
          <w:szCs w:val="22"/>
        </w:rPr>
        <w:tab/>
      </w:r>
      <w:hyperlink r:id="rId8" w:history="1">
        <w:r w:rsidRPr="004A41BF">
          <w:rPr>
            <w:rStyle w:val="Hypertextovprepojenie"/>
            <w:sz w:val="22"/>
            <w:szCs w:val="22"/>
          </w:rPr>
          <w:t>obec@kamennekosihy.sk</w:t>
        </w:r>
      </w:hyperlink>
    </w:p>
    <w:p w14:paraId="5E2870BC" w14:textId="77777777" w:rsidR="00873186" w:rsidRPr="00873186" w:rsidRDefault="00873186" w:rsidP="00873186">
      <w:pPr>
        <w:tabs>
          <w:tab w:val="left" w:pos="540"/>
          <w:tab w:val="left" w:pos="2880"/>
        </w:tabs>
        <w:ind w:left="540"/>
        <w:rPr>
          <w:color w:val="000000" w:themeColor="text1"/>
          <w:sz w:val="22"/>
          <w:szCs w:val="22"/>
        </w:rPr>
      </w:pPr>
      <w:r w:rsidRPr="00873186">
        <w:rPr>
          <w:color w:val="000000" w:themeColor="text1"/>
          <w:sz w:val="22"/>
          <w:szCs w:val="22"/>
        </w:rPr>
        <w:t>Bankové spojenie:</w:t>
      </w:r>
      <w:r w:rsidRPr="00873186">
        <w:rPr>
          <w:color w:val="000000" w:themeColor="text1"/>
          <w:sz w:val="22"/>
          <w:szCs w:val="22"/>
        </w:rPr>
        <w:tab/>
      </w:r>
      <w:r w:rsidRPr="00873186">
        <w:rPr>
          <w:color w:val="000000" w:themeColor="text1"/>
          <w:sz w:val="22"/>
          <w:szCs w:val="22"/>
        </w:rPr>
        <w:tab/>
        <w:t xml:space="preserve">Prima banka Slovensko, </w:t>
      </w:r>
      <w:proofErr w:type="spellStart"/>
      <w:r w:rsidRPr="00873186">
        <w:rPr>
          <w:color w:val="000000" w:themeColor="text1"/>
          <w:sz w:val="22"/>
          <w:szCs w:val="22"/>
        </w:rPr>
        <w:t>a.s</w:t>
      </w:r>
      <w:proofErr w:type="spellEnd"/>
      <w:r w:rsidRPr="00873186">
        <w:rPr>
          <w:color w:val="000000" w:themeColor="text1"/>
          <w:sz w:val="22"/>
          <w:szCs w:val="22"/>
        </w:rPr>
        <w:t>.</w:t>
      </w:r>
    </w:p>
    <w:p w14:paraId="5079C3D9" w14:textId="298DD9CE" w:rsidR="00873186" w:rsidRPr="00873186" w:rsidRDefault="00873186" w:rsidP="00873186">
      <w:pPr>
        <w:tabs>
          <w:tab w:val="left" w:pos="540"/>
          <w:tab w:val="left" w:pos="2880"/>
        </w:tabs>
        <w:ind w:left="540"/>
        <w:rPr>
          <w:color w:val="000000" w:themeColor="text1"/>
          <w:sz w:val="22"/>
          <w:szCs w:val="22"/>
        </w:rPr>
      </w:pPr>
      <w:r w:rsidRPr="00873186">
        <w:rPr>
          <w:color w:val="000000" w:themeColor="text1"/>
          <w:sz w:val="22"/>
          <w:szCs w:val="22"/>
        </w:rPr>
        <w:t>Číslo účtu IBAN:</w:t>
      </w:r>
      <w:r w:rsidRPr="00873186">
        <w:rPr>
          <w:color w:val="000000" w:themeColor="text1"/>
          <w:sz w:val="22"/>
          <w:szCs w:val="22"/>
        </w:rPr>
        <w:tab/>
      </w:r>
      <w:r w:rsidRPr="00873186">
        <w:rPr>
          <w:color w:val="000000" w:themeColor="text1"/>
          <w:sz w:val="22"/>
          <w:szCs w:val="22"/>
        </w:rPr>
        <w:tab/>
        <w:t>SK95 5600 0000 0009 3117 5001</w:t>
      </w:r>
    </w:p>
    <w:p w14:paraId="6A5B36B8" w14:textId="77777777" w:rsidR="00873186" w:rsidRPr="00873186" w:rsidRDefault="00873186" w:rsidP="00873186">
      <w:pPr>
        <w:rPr>
          <w:color w:val="000000" w:themeColor="text1"/>
          <w:sz w:val="22"/>
          <w:szCs w:val="22"/>
        </w:rPr>
      </w:pPr>
    </w:p>
    <w:p w14:paraId="484F1758" w14:textId="77777777" w:rsidR="00873186" w:rsidRDefault="00873186" w:rsidP="00873186">
      <w:pPr>
        <w:tabs>
          <w:tab w:val="left" w:pos="540"/>
          <w:tab w:val="left" w:pos="2880"/>
        </w:tabs>
        <w:ind w:left="540"/>
        <w:rPr>
          <w:color w:val="000000"/>
          <w:sz w:val="22"/>
          <w:szCs w:val="22"/>
        </w:rPr>
      </w:pPr>
      <w:r>
        <w:rPr>
          <w:color w:val="000000"/>
          <w:sz w:val="22"/>
          <w:szCs w:val="22"/>
        </w:rPr>
        <w:t>a</w:t>
      </w:r>
    </w:p>
    <w:p w14:paraId="1D3F7764" w14:textId="77777777" w:rsidR="00873186" w:rsidRDefault="00873186" w:rsidP="00873186">
      <w:pPr>
        <w:tabs>
          <w:tab w:val="left" w:pos="540"/>
          <w:tab w:val="left" w:pos="2880"/>
        </w:tabs>
        <w:rPr>
          <w:color w:val="000000"/>
          <w:sz w:val="22"/>
          <w:szCs w:val="22"/>
        </w:rPr>
      </w:pPr>
    </w:p>
    <w:p w14:paraId="26D40ACD" w14:textId="77777777" w:rsidR="00873186" w:rsidRDefault="00873186" w:rsidP="00873186">
      <w:pPr>
        <w:tabs>
          <w:tab w:val="left" w:pos="540"/>
          <w:tab w:val="left" w:pos="2880"/>
        </w:tabs>
        <w:ind w:left="540"/>
        <w:rPr>
          <w:b/>
          <w:color w:val="000000"/>
          <w:sz w:val="22"/>
          <w:szCs w:val="22"/>
        </w:rPr>
      </w:pPr>
      <w:r>
        <w:rPr>
          <w:b/>
          <w:color w:val="000000"/>
          <w:sz w:val="22"/>
          <w:szCs w:val="22"/>
        </w:rPr>
        <w:t>Zhotoviteľ:</w:t>
      </w:r>
      <w:r>
        <w:rPr>
          <w:b/>
          <w:color w:val="000000"/>
          <w:sz w:val="22"/>
          <w:szCs w:val="22"/>
        </w:rPr>
        <w:tab/>
      </w:r>
      <w:r>
        <w:rPr>
          <w:b/>
          <w:color w:val="000000"/>
          <w:sz w:val="22"/>
          <w:szCs w:val="22"/>
        </w:rPr>
        <w:tab/>
        <w:t>......................</w:t>
      </w:r>
    </w:p>
    <w:p w14:paraId="2FAF1B49" w14:textId="77777777" w:rsidR="00873186" w:rsidRDefault="00873186" w:rsidP="00873186">
      <w:pPr>
        <w:tabs>
          <w:tab w:val="left" w:pos="540"/>
          <w:tab w:val="left" w:pos="2880"/>
        </w:tabs>
        <w:ind w:left="540"/>
        <w:rPr>
          <w:color w:val="000000"/>
          <w:sz w:val="22"/>
          <w:szCs w:val="22"/>
        </w:rPr>
      </w:pPr>
      <w:r>
        <w:rPr>
          <w:color w:val="000000"/>
          <w:sz w:val="22"/>
          <w:szCs w:val="22"/>
        </w:rPr>
        <w:t>Sídlo:</w:t>
      </w:r>
      <w:r>
        <w:rPr>
          <w:color w:val="000000"/>
          <w:sz w:val="22"/>
          <w:szCs w:val="22"/>
        </w:rPr>
        <w:tab/>
      </w:r>
      <w:r>
        <w:rPr>
          <w:color w:val="000000"/>
          <w:sz w:val="22"/>
          <w:szCs w:val="22"/>
        </w:rPr>
        <w:tab/>
        <w:t>.......................</w:t>
      </w:r>
    </w:p>
    <w:p w14:paraId="6BB69DED" w14:textId="77777777" w:rsidR="00873186" w:rsidRDefault="00873186" w:rsidP="00873186">
      <w:pPr>
        <w:tabs>
          <w:tab w:val="left" w:pos="540"/>
          <w:tab w:val="left" w:pos="2880"/>
        </w:tabs>
        <w:ind w:left="540"/>
        <w:rPr>
          <w:color w:val="000000"/>
          <w:sz w:val="22"/>
          <w:szCs w:val="22"/>
        </w:rPr>
      </w:pPr>
      <w:r>
        <w:rPr>
          <w:color w:val="000000"/>
          <w:sz w:val="22"/>
          <w:szCs w:val="22"/>
        </w:rPr>
        <w:t>Zastúpený:</w:t>
      </w:r>
      <w:r>
        <w:rPr>
          <w:color w:val="000000"/>
          <w:sz w:val="22"/>
          <w:szCs w:val="22"/>
        </w:rPr>
        <w:tab/>
      </w:r>
      <w:r>
        <w:rPr>
          <w:color w:val="000000"/>
          <w:sz w:val="22"/>
          <w:szCs w:val="22"/>
        </w:rPr>
        <w:tab/>
        <w:t>......................</w:t>
      </w:r>
      <w:r>
        <w:rPr>
          <w:color w:val="000000"/>
          <w:sz w:val="22"/>
          <w:szCs w:val="22"/>
        </w:rPr>
        <w:tab/>
      </w:r>
    </w:p>
    <w:p w14:paraId="57D58834" w14:textId="77777777" w:rsidR="00873186" w:rsidRDefault="00873186" w:rsidP="00873186">
      <w:pPr>
        <w:tabs>
          <w:tab w:val="left" w:pos="540"/>
          <w:tab w:val="left" w:pos="2880"/>
        </w:tabs>
        <w:ind w:left="540"/>
        <w:rPr>
          <w:color w:val="000000"/>
          <w:sz w:val="22"/>
          <w:szCs w:val="22"/>
        </w:rPr>
      </w:pPr>
      <w:r>
        <w:rPr>
          <w:color w:val="000000"/>
          <w:sz w:val="22"/>
          <w:szCs w:val="22"/>
        </w:rPr>
        <w:t>Poverený stavbyvedúci:</w:t>
      </w:r>
      <w:r>
        <w:rPr>
          <w:color w:val="000000"/>
          <w:sz w:val="22"/>
          <w:szCs w:val="22"/>
        </w:rPr>
        <w:tab/>
      </w:r>
      <w:r>
        <w:rPr>
          <w:color w:val="000000"/>
          <w:sz w:val="22"/>
          <w:szCs w:val="22"/>
        </w:rPr>
        <w:tab/>
        <w:t>.......................</w:t>
      </w:r>
    </w:p>
    <w:p w14:paraId="35D71D84" w14:textId="77777777" w:rsidR="00873186" w:rsidRDefault="00873186" w:rsidP="00873186">
      <w:pPr>
        <w:tabs>
          <w:tab w:val="left" w:pos="540"/>
          <w:tab w:val="left" w:pos="2880"/>
        </w:tabs>
        <w:ind w:left="540"/>
        <w:rPr>
          <w:color w:val="000000"/>
          <w:sz w:val="22"/>
          <w:szCs w:val="22"/>
        </w:rPr>
      </w:pPr>
      <w:r>
        <w:rPr>
          <w:color w:val="000000"/>
          <w:sz w:val="22"/>
          <w:szCs w:val="22"/>
        </w:rPr>
        <w:t>Telefón:</w:t>
      </w:r>
      <w:r>
        <w:rPr>
          <w:color w:val="000000"/>
          <w:sz w:val="22"/>
          <w:szCs w:val="22"/>
        </w:rPr>
        <w:tab/>
      </w:r>
      <w:r>
        <w:rPr>
          <w:color w:val="000000"/>
          <w:sz w:val="22"/>
          <w:szCs w:val="22"/>
        </w:rPr>
        <w:tab/>
        <w:t>.......................</w:t>
      </w:r>
      <w:r>
        <w:rPr>
          <w:color w:val="000000"/>
          <w:sz w:val="22"/>
          <w:szCs w:val="22"/>
        </w:rPr>
        <w:tab/>
      </w:r>
    </w:p>
    <w:p w14:paraId="189416A4" w14:textId="77777777" w:rsidR="00873186" w:rsidRDefault="00873186" w:rsidP="00873186">
      <w:pPr>
        <w:tabs>
          <w:tab w:val="left" w:pos="540"/>
          <w:tab w:val="left" w:pos="2880"/>
        </w:tabs>
        <w:ind w:left="540"/>
        <w:rPr>
          <w:color w:val="000000"/>
          <w:sz w:val="22"/>
          <w:szCs w:val="22"/>
        </w:rPr>
      </w:pPr>
      <w:r>
        <w:rPr>
          <w:color w:val="000000"/>
          <w:sz w:val="22"/>
          <w:szCs w:val="22"/>
        </w:rPr>
        <w:t>E-mail:</w:t>
      </w:r>
      <w:r>
        <w:rPr>
          <w:color w:val="000000"/>
          <w:sz w:val="22"/>
          <w:szCs w:val="22"/>
        </w:rPr>
        <w:tab/>
      </w:r>
      <w:r>
        <w:rPr>
          <w:color w:val="000000"/>
          <w:sz w:val="22"/>
          <w:szCs w:val="22"/>
        </w:rPr>
        <w:tab/>
        <w:t>......................</w:t>
      </w:r>
    </w:p>
    <w:p w14:paraId="04354236" w14:textId="77777777" w:rsidR="00873186" w:rsidRDefault="00873186" w:rsidP="00873186">
      <w:pPr>
        <w:tabs>
          <w:tab w:val="left" w:pos="540"/>
          <w:tab w:val="left" w:pos="2880"/>
        </w:tabs>
        <w:ind w:left="540"/>
        <w:rPr>
          <w:color w:val="000000"/>
          <w:sz w:val="22"/>
          <w:szCs w:val="22"/>
        </w:rPr>
      </w:pPr>
      <w:r>
        <w:rPr>
          <w:color w:val="000000"/>
          <w:sz w:val="22"/>
          <w:szCs w:val="22"/>
        </w:rPr>
        <w:t>IČO:</w:t>
      </w:r>
      <w:r>
        <w:rPr>
          <w:color w:val="000000"/>
          <w:sz w:val="22"/>
          <w:szCs w:val="22"/>
        </w:rPr>
        <w:tab/>
      </w:r>
      <w:r>
        <w:rPr>
          <w:color w:val="000000"/>
          <w:sz w:val="22"/>
          <w:szCs w:val="22"/>
        </w:rPr>
        <w:tab/>
        <w:t>.......................</w:t>
      </w:r>
    </w:p>
    <w:p w14:paraId="0A39C0AD" w14:textId="77777777" w:rsidR="00873186" w:rsidRDefault="00873186" w:rsidP="00873186">
      <w:pPr>
        <w:tabs>
          <w:tab w:val="left" w:pos="540"/>
          <w:tab w:val="left" w:pos="2880"/>
        </w:tabs>
        <w:ind w:left="540"/>
        <w:rPr>
          <w:color w:val="000000"/>
          <w:sz w:val="22"/>
          <w:szCs w:val="22"/>
        </w:rPr>
      </w:pPr>
      <w:r>
        <w:rPr>
          <w:color w:val="000000"/>
          <w:sz w:val="22"/>
          <w:szCs w:val="22"/>
        </w:rPr>
        <w:t>DIČ:</w:t>
      </w:r>
      <w:r>
        <w:rPr>
          <w:color w:val="000000"/>
          <w:sz w:val="22"/>
          <w:szCs w:val="22"/>
        </w:rPr>
        <w:tab/>
      </w:r>
      <w:r>
        <w:rPr>
          <w:color w:val="000000"/>
          <w:sz w:val="22"/>
          <w:szCs w:val="22"/>
        </w:rPr>
        <w:tab/>
        <w:t>.....................</w:t>
      </w:r>
    </w:p>
    <w:p w14:paraId="64A16305" w14:textId="77777777" w:rsidR="00873186" w:rsidRDefault="00873186" w:rsidP="00873186">
      <w:pPr>
        <w:tabs>
          <w:tab w:val="left" w:pos="540"/>
          <w:tab w:val="left" w:pos="2880"/>
        </w:tabs>
        <w:ind w:left="540"/>
        <w:rPr>
          <w:color w:val="000000"/>
          <w:sz w:val="22"/>
          <w:szCs w:val="22"/>
        </w:rPr>
      </w:pPr>
      <w:r>
        <w:rPr>
          <w:color w:val="000000"/>
          <w:sz w:val="22"/>
          <w:szCs w:val="22"/>
        </w:rPr>
        <w:t>IČ DPH:</w:t>
      </w:r>
      <w:r>
        <w:rPr>
          <w:color w:val="000000"/>
          <w:sz w:val="22"/>
          <w:szCs w:val="22"/>
        </w:rPr>
        <w:tab/>
      </w:r>
      <w:r>
        <w:rPr>
          <w:color w:val="000000"/>
          <w:sz w:val="22"/>
          <w:szCs w:val="22"/>
        </w:rPr>
        <w:tab/>
        <w:t>......................</w:t>
      </w:r>
    </w:p>
    <w:p w14:paraId="1E609D2C" w14:textId="77777777" w:rsidR="00873186" w:rsidRDefault="00873186" w:rsidP="00873186">
      <w:pPr>
        <w:tabs>
          <w:tab w:val="left" w:pos="540"/>
          <w:tab w:val="left" w:pos="2880"/>
        </w:tabs>
        <w:ind w:left="540"/>
        <w:rPr>
          <w:color w:val="000000"/>
          <w:sz w:val="22"/>
          <w:szCs w:val="22"/>
        </w:rPr>
      </w:pPr>
      <w:r>
        <w:rPr>
          <w:color w:val="000000"/>
          <w:sz w:val="22"/>
          <w:szCs w:val="22"/>
        </w:rPr>
        <w:t>Bankové spojenie:</w:t>
      </w:r>
      <w:r>
        <w:rPr>
          <w:color w:val="000000"/>
          <w:sz w:val="22"/>
          <w:szCs w:val="22"/>
        </w:rPr>
        <w:tab/>
      </w:r>
      <w:r>
        <w:rPr>
          <w:color w:val="000000"/>
          <w:sz w:val="22"/>
          <w:szCs w:val="22"/>
        </w:rPr>
        <w:tab/>
        <w:t xml:space="preserve">...................... </w:t>
      </w:r>
    </w:p>
    <w:p w14:paraId="7B7A591A" w14:textId="77777777" w:rsidR="00873186" w:rsidRDefault="00873186" w:rsidP="00873186">
      <w:pPr>
        <w:tabs>
          <w:tab w:val="left" w:pos="540"/>
          <w:tab w:val="left" w:pos="2880"/>
        </w:tabs>
        <w:ind w:left="540"/>
        <w:rPr>
          <w:color w:val="000000"/>
          <w:sz w:val="22"/>
          <w:szCs w:val="22"/>
        </w:rPr>
      </w:pPr>
      <w:r>
        <w:rPr>
          <w:color w:val="000000"/>
          <w:sz w:val="22"/>
          <w:szCs w:val="22"/>
        </w:rPr>
        <w:t xml:space="preserve">Číslo účtu IBAN:       </w:t>
      </w:r>
      <w:r>
        <w:rPr>
          <w:color w:val="000000"/>
          <w:sz w:val="22"/>
          <w:szCs w:val="22"/>
        </w:rPr>
        <w:tab/>
      </w:r>
      <w:r>
        <w:rPr>
          <w:color w:val="000000"/>
          <w:sz w:val="22"/>
          <w:szCs w:val="22"/>
        </w:rPr>
        <w:tab/>
        <w:t>......................</w:t>
      </w:r>
    </w:p>
    <w:p w14:paraId="1FB93C86" w14:textId="77777777" w:rsidR="00873186" w:rsidRDefault="00873186" w:rsidP="00873186">
      <w:pPr>
        <w:jc w:val="center"/>
        <w:rPr>
          <w:b/>
          <w:bCs/>
          <w:color w:val="000000"/>
          <w:sz w:val="22"/>
          <w:szCs w:val="22"/>
        </w:rPr>
      </w:pPr>
    </w:p>
    <w:p w14:paraId="2053A0BF" w14:textId="77777777" w:rsidR="00873186" w:rsidRDefault="00873186" w:rsidP="00873186">
      <w:pPr>
        <w:tabs>
          <w:tab w:val="left" w:pos="720"/>
          <w:tab w:val="left" w:pos="2880"/>
        </w:tabs>
        <w:rPr>
          <w:color w:val="000000"/>
          <w:sz w:val="22"/>
          <w:szCs w:val="22"/>
        </w:rPr>
      </w:pPr>
    </w:p>
    <w:p w14:paraId="1BE2E5EA" w14:textId="77777777" w:rsidR="00873186" w:rsidRDefault="00873186" w:rsidP="00873186">
      <w:pPr>
        <w:jc w:val="center"/>
        <w:rPr>
          <w:b/>
          <w:bCs/>
          <w:sz w:val="22"/>
          <w:szCs w:val="22"/>
        </w:rPr>
      </w:pPr>
      <w:r>
        <w:rPr>
          <w:b/>
          <w:bCs/>
          <w:sz w:val="22"/>
          <w:szCs w:val="22"/>
        </w:rPr>
        <w:t>Preambula</w:t>
      </w:r>
    </w:p>
    <w:p w14:paraId="6A9B0272" w14:textId="3AB7F791" w:rsidR="00873186" w:rsidRDefault="00873186" w:rsidP="00873186">
      <w:pPr>
        <w:pStyle w:val="Normlnywebov1"/>
        <w:shd w:val="clear" w:color="auto" w:fill="FFFFFF"/>
        <w:jc w:val="both"/>
        <w:rPr>
          <w:bCs/>
          <w:sz w:val="22"/>
          <w:szCs w:val="22"/>
        </w:rPr>
      </w:pPr>
      <w:r>
        <w:rPr>
          <w:bCs/>
          <w:sz w:val="22"/>
          <w:szCs w:val="22"/>
        </w:rPr>
        <w:t xml:space="preserve">Táto zmluva je uzatvorená medzi Objednávateľom a Zhotoviteľom (úspešným uchádzačom) na základe výsledku verejného obstarávania na predmet zákazky s nízkou hodnotou podľa § 117 zákona č. 343/2015 Z. z. o verejnom obstarávaní a o zmene a doplnení niektorých zákonov v znení neskorších predpisov. Predmet Zmluvy bude financovaný zo zdrojov PRV SR 2014 – 2020: výzva MAS Hontianske Poiplie  č. MAS_034/7.2/2.1 na </w:t>
      </w:r>
      <w:proofErr w:type="spellStart"/>
      <w:r>
        <w:rPr>
          <w:bCs/>
          <w:sz w:val="22"/>
          <w:szCs w:val="22"/>
        </w:rPr>
        <w:t>podopatrenie</w:t>
      </w:r>
      <w:proofErr w:type="spellEnd"/>
      <w:r>
        <w:rPr>
          <w:bCs/>
          <w:sz w:val="22"/>
          <w:szCs w:val="22"/>
        </w:rPr>
        <w:t xml:space="preserve">: 7.2. Podpora na investície do vytvárania, zlepšovania alebo rozširovania všetkých druhov infraštruktúr malých rozmerov vrátane investícií do energie z obnoviteľných zdrojov a úspor energie (mimo Bratislavský kraj). </w:t>
      </w:r>
    </w:p>
    <w:p w14:paraId="3EA14566" w14:textId="77777777" w:rsidR="00873186" w:rsidRDefault="00873186" w:rsidP="00873186">
      <w:pPr>
        <w:pStyle w:val="Normlnywebov1"/>
        <w:shd w:val="clear" w:color="auto" w:fill="FFFFFF"/>
        <w:jc w:val="both"/>
        <w:rPr>
          <w:bCs/>
          <w:sz w:val="22"/>
          <w:szCs w:val="22"/>
        </w:rPr>
      </w:pPr>
    </w:p>
    <w:p w14:paraId="57B9B158" w14:textId="77777777" w:rsidR="00873186" w:rsidRDefault="00873186" w:rsidP="00873186">
      <w:pPr>
        <w:tabs>
          <w:tab w:val="left" w:pos="720"/>
          <w:tab w:val="left" w:pos="2880"/>
        </w:tabs>
        <w:jc w:val="center"/>
        <w:rPr>
          <w:b/>
          <w:bCs/>
          <w:color w:val="000000"/>
          <w:sz w:val="22"/>
          <w:szCs w:val="22"/>
        </w:rPr>
      </w:pPr>
      <w:r>
        <w:rPr>
          <w:b/>
          <w:bCs/>
          <w:color w:val="000000"/>
          <w:sz w:val="22"/>
          <w:szCs w:val="22"/>
        </w:rPr>
        <w:t>II. Predmet zmluvy</w:t>
      </w:r>
    </w:p>
    <w:p w14:paraId="09D56652" w14:textId="77777777" w:rsidR="00873186" w:rsidRDefault="00873186" w:rsidP="00873186">
      <w:pPr>
        <w:tabs>
          <w:tab w:val="left" w:pos="709"/>
        </w:tabs>
        <w:suppressAutoHyphens/>
        <w:rPr>
          <w:b/>
          <w:bCs/>
          <w:color w:val="000000"/>
          <w:sz w:val="22"/>
          <w:szCs w:val="22"/>
        </w:rPr>
      </w:pPr>
    </w:p>
    <w:p w14:paraId="7ECE468C" w14:textId="0E09BD04" w:rsidR="00873186" w:rsidRDefault="00873186" w:rsidP="00873186">
      <w:pPr>
        <w:pStyle w:val="Odsekzoznamu1"/>
        <w:numPr>
          <w:ilvl w:val="0"/>
          <w:numId w:val="21"/>
        </w:numPr>
        <w:jc w:val="both"/>
        <w:rPr>
          <w:sz w:val="22"/>
          <w:szCs w:val="22"/>
        </w:rPr>
      </w:pPr>
      <w:r>
        <w:rPr>
          <w:sz w:val="22"/>
          <w:szCs w:val="22"/>
        </w:rPr>
        <w:t xml:space="preserve">Zhotoviteľ sa zaväzuje zhotoviť dielo </w:t>
      </w:r>
      <w:r>
        <w:rPr>
          <w:b/>
          <w:sz w:val="22"/>
          <w:szCs w:val="22"/>
        </w:rPr>
        <w:t xml:space="preserve">„Chodník pri regionálnej ceste v obci Kamenné Kosihy“ </w:t>
      </w:r>
      <w:r>
        <w:rPr>
          <w:sz w:val="22"/>
          <w:szCs w:val="22"/>
        </w:rPr>
        <w:t xml:space="preserve">v rozsahu a za podmienok, dohodnutých v tejto zmluve, v súlade ponukovým rozpočtom Zhotoviteľa (Príloha č. 1 </w:t>
      </w:r>
      <w:proofErr w:type="spellStart"/>
      <w:r>
        <w:rPr>
          <w:sz w:val="22"/>
          <w:szCs w:val="22"/>
        </w:rPr>
        <w:t>ZoD</w:t>
      </w:r>
      <w:proofErr w:type="spellEnd"/>
      <w:r>
        <w:rPr>
          <w:sz w:val="22"/>
          <w:szCs w:val="22"/>
        </w:rPr>
        <w:t>) a  projektovou dokumentáciou stavby.</w:t>
      </w:r>
    </w:p>
    <w:p w14:paraId="578E1CCB" w14:textId="77777777" w:rsidR="00873186" w:rsidRDefault="00873186" w:rsidP="00873186">
      <w:pPr>
        <w:pStyle w:val="Odsekzoznamu1"/>
        <w:numPr>
          <w:ilvl w:val="0"/>
          <w:numId w:val="21"/>
        </w:numPr>
        <w:jc w:val="both"/>
        <w:rPr>
          <w:sz w:val="22"/>
          <w:szCs w:val="22"/>
        </w:rPr>
      </w:pPr>
      <w:r w:rsidRPr="00873186">
        <w:rPr>
          <w:sz w:val="22"/>
          <w:szCs w:val="22"/>
        </w:rPr>
        <w:lastRenderedPageBreak/>
        <w:t>Objednávateľ sa zaväzuje dokončené funkčné dielo prevziať a zaplatiť za jeho vykonanie cenu dohodnutú v tejto zmluve.</w:t>
      </w:r>
    </w:p>
    <w:p w14:paraId="7FDB0A14" w14:textId="77777777" w:rsidR="00873186" w:rsidRDefault="00873186" w:rsidP="00873186">
      <w:pPr>
        <w:pStyle w:val="Odsekzoznamu1"/>
        <w:numPr>
          <w:ilvl w:val="0"/>
          <w:numId w:val="21"/>
        </w:numPr>
        <w:jc w:val="both"/>
        <w:rPr>
          <w:sz w:val="22"/>
          <w:szCs w:val="22"/>
        </w:rPr>
      </w:pPr>
      <w:r w:rsidRPr="00873186">
        <w:rPr>
          <w:sz w:val="22"/>
          <w:szCs w:val="22"/>
        </w:rPr>
        <w:t xml:space="preserve">Vlastníctvo prechádza na objednávateľa zaplatením ceny diela. </w:t>
      </w:r>
    </w:p>
    <w:p w14:paraId="02DB9C14" w14:textId="73DCFCCC" w:rsidR="00873186" w:rsidRPr="00873186" w:rsidRDefault="00873186" w:rsidP="00873186">
      <w:pPr>
        <w:pStyle w:val="Odsekzoznamu1"/>
        <w:numPr>
          <w:ilvl w:val="0"/>
          <w:numId w:val="21"/>
        </w:numPr>
        <w:jc w:val="both"/>
        <w:rPr>
          <w:sz w:val="22"/>
          <w:szCs w:val="22"/>
        </w:rPr>
      </w:pPr>
      <w:r w:rsidRPr="00873186">
        <w:rPr>
          <w:rFonts w:ascii="TimesNewRomanPSMT" w:eastAsia="Times New Roman" w:hAnsi="TimesNewRomanPSMT"/>
          <w:sz w:val="22"/>
          <w:szCs w:val="22"/>
        </w:rPr>
        <w:t xml:space="preserve">Zhotoviteľ sa zaväzuje, že práce vykoná v súlade s požiadavkami Objednávateľa na prvotriednu kvalitu, pri realizácii dodrží všetky súvisiace bezpečnostné, technické a technologické normy a predpisy. </w:t>
      </w:r>
    </w:p>
    <w:p w14:paraId="3DFF7046" w14:textId="77777777" w:rsidR="00873186" w:rsidRDefault="00873186" w:rsidP="00873186">
      <w:pPr>
        <w:jc w:val="center"/>
        <w:rPr>
          <w:b/>
          <w:bCs/>
          <w:color w:val="000000"/>
          <w:sz w:val="22"/>
          <w:szCs w:val="22"/>
        </w:rPr>
      </w:pPr>
    </w:p>
    <w:p w14:paraId="0B831270" w14:textId="77777777" w:rsidR="00873186" w:rsidRDefault="00873186" w:rsidP="00873186">
      <w:pPr>
        <w:jc w:val="center"/>
        <w:rPr>
          <w:b/>
          <w:bCs/>
          <w:color w:val="000000"/>
          <w:sz w:val="22"/>
          <w:szCs w:val="22"/>
        </w:rPr>
      </w:pPr>
      <w:r>
        <w:rPr>
          <w:b/>
          <w:bCs/>
          <w:color w:val="000000"/>
          <w:sz w:val="22"/>
          <w:szCs w:val="22"/>
        </w:rPr>
        <w:t>III. Čas plnenia zmluvy</w:t>
      </w:r>
    </w:p>
    <w:p w14:paraId="3E671779" w14:textId="77777777" w:rsidR="00873186" w:rsidRDefault="00873186" w:rsidP="00873186">
      <w:pPr>
        <w:tabs>
          <w:tab w:val="left" w:pos="450"/>
        </w:tabs>
        <w:ind w:hanging="703"/>
        <w:jc w:val="center"/>
        <w:rPr>
          <w:b/>
          <w:bCs/>
          <w:color w:val="000000"/>
          <w:sz w:val="22"/>
          <w:szCs w:val="22"/>
        </w:rPr>
      </w:pPr>
    </w:p>
    <w:p w14:paraId="13FC4D0F" w14:textId="77777777" w:rsidR="00873186" w:rsidRDefault="00873186" w:rsidP="00873186">
      <w:pPr>
        <w:pStyle w:val="Odsekzoznamu1"/>
        <w:numPr>
          <w:ilvl w:val="0"/>
          <w:numId w:val="20"/>
        </w:numPr>
        <w:spacing w:after="160"/>
        <w:jc w:val="both"/>
        <w:rPr>
          <w:sz w:val="22"/>
          <w:szCs w:val="22"/>
        </w:rPr>
      </w:pPr>
      <w:r w:rsidRPr="00873186">
        <w:rPr>
          <w:bCs/>
          <w:sz w:val="22"/>
          <w:szCs w:val="22"/>
        </w:rPr>
        <w:t xml:space="preserve">Zhotoviteľ je povinný začať s vykonávaním realizácie predmetu Zmluvy v lehote </w:t>
      </w:r>
      <w:r w:rsidRPr="00873186">
        <w:rPr>
          <w:b/>
          <w:bCs/>
          <w:sz w:val="22"/>
          <w:szCs w:val="22"/>
        </w:rPr>
        <w:t>do 3 dní</w:t>
      </w:r>
      <w:r w:rsidRPr="00873186">
        <w:rPr>
          <w:bCs/>
          <w:sz w:val="22"/>
          <w:szCs w:val="22"/>
        </w:rPr>
        <w:t xml:space="preserve"> odo dňa prevzatia staveniska. Na prevzatie staveniska bude Zhotoviteľ Objednávateľom písomne vyzvaný bezodkladne po podpise a nadobudnutí účinnosti Zmluvy o poskytnutí nenávratného finančného príspevku (ďalej „NFP“) medzi Objednávateľom a Poskytovateľom NFP.  Zhotoviteľ  sa zaväzuje poskytnúť plnenie predmetu Zmluvy v lehote </w:t>
      </w:r>
      <w:r w:rsidRPr="00873186">
        <w:rPr>
          <w:b/>
          <w:bCs/>
          <w:sz w:val="22"/>
          <w:szCs w:val="22"/>
        </w:rPr>
        <w:t>do 12 mesiacov</w:t>
      </w:r>
      <w:r w:rsidRPr="00873186">
        <w:rPr>
          <w:bCs/>
          <w:sz w:val="22"/>
          <w:szCs w:val="22"/>
        </w:rPr>
        <w:t xml:space="preserve"> odo dňa prevzatia staveniska. V prípade nedodržania termínov podľa tohto bodu Objednávateľ tieto skutočnosti bude</w:t>
      </w:r>
      <w:r>
        <w:rPr>
          <w:rFonts w:ascii="TimesNewRomanPSMT" w:eastAsia="Times New Roman" w:hAnsi="TimesNewRomanPSMT"/>
          <w:sz w:val="22"/>
          <w:szCs w:val="22"/>
        </w:rPr>
        <w:t xml:space="preserve"> považovať za porušenie</w:t>
      </w:r>
      <w:r>
        <w:rPr>
          <w:sz w:val="22"/>
          <w:szCs w:val="22"/>
        </w:rPr>
        <w:t xml:space="preserve"> zmluvných podmienok. </w:t>
      </w:r>
    </w:p>
    <w:p w14:paraId="5124F298" w14:textId="77777777" w:rsidR="00873186" w:rsidRDefault="00873186" w:rsidP="00873186">
      <w:pPr>
        <w:pStyle w:val="Odsekzoznamu1"/>
        <w:rPr>
          <w:sz w:val="22"/>
          <w:szCs w:val="22"/>
        </w:rPr>
      </w:pPr>
    </w:p>
    <w:p w14:paraId="117B8943" w14:textId="77777777" w:rsidR="00873186" w:rsidRDefault="00873186" w:rsidP="00873186">
      <w:pPr>
        <w:jc w:val="center"/>
        <w:rPr>
          <w:b/>
          <w:bCs/>
          <w:color w:val="000000"/>
          <w:sz w:val="22"/>
          <w:szCs w:val="22"/>
        </w:rPr>
      </w:pPr>
      <w:r>
        <w:rPr>
          <w:b/>
          <w:bCs/>
          <w:color w:val="000000"/>
          <w:sz w:val="22"/>
          <w:szCs w:val="22"/>
        </w:rPr>
        <w:t>IV. Cena</w:t>
      </w:r>
    </w:p>
    <w:p w14:paraId="4B4D9339" w14:textId="77777777" w:rsidR="00873186" w:rsidRDefault="00873186" w:rsidP="00873186">
      <w:pPr>
        <w:rPr>
          <w:sz w:val="22"/>
          <w:szCs w:val="22"/>
        </w:rPr>
      </w:pPr>
    </w:p>
    <w:p w14:paraId="7A15E146" w14:textId="77777777" w:rsidR="00873186" w:rsidRDefault="00873186" w:rsidP="00873186">
      <w:pPr>
        <w:pStyle w:val="Odsekzoznamu1"/>
        <w:numPr>
          <w:ilvl w:val="0"/>
          <w:numId w:val="22"/>
        </w:numPr>
        <w:jc w:val="both"/>
        <w:rPr>
          <w:sz w:val="22"/>
          <w:szCs w:val="22"/>
        </w:rPr>
      </w:pPr>
      <w:r>
        <w:rPr>
          <w:sz w:val="22"/>
          <w:szCs w:val="22"/>
        </w:rPr>
        <w:t xml:space="preserve">Cena diela je dohodnutá v zmysle zákona č. 18/1996 </w:t>
      </w:r>
      <w:proofErr w:type="spellStart"/>
      <w:r>
        <w:rPr>
          <w:sz w:val="22"/>
          <w:szCs w:val="22"/>
        </w:rPr>
        <w:t>Z.z</w:t>
      </w:r>
      <w:proofErr w:type="spellEnd"/>
      <w:r>
        <w:rPr>
          <w:sz w:val="22"/>
          <w:szCs w:val="22"/>
        </w:rPr>
        <w:t xml:space="preserve">. o cenách v znení neskorších zmien a doplnkov a vyhlášky č. 87/1996 Z. z., ktorou sa vykonáva zákon o cenách v znení neskorších zmien a doplnkov ako cena pevná a činí: </w:t>
      </w:r>
    </w:p>
    <w:p w14:paraId="34702607" w14:textId="77777777" w:rsidR="00873186" w:rsidRDefault="00873186" w:rsidP="00873186">
      <w:pPr>
        <w:ind w:left="1440"/>
        <w:rPr>
          <w:sz w:val="22"/>
          <w:szCs w:val="22"/>
        </w:rPr>
      </w:pPr>
      <w:r>
        <w:rPr>
          <w:sz w:val="22"/>
          <w:szCs w:val="22"/>
        </w:rPr>
        <w:t xml:space="preserve">Cena bez DPH: </w:t>
      </w:r>
      <w:r>
        <w:rPr>
          <w:sz w:val="22"/>
          <w:szCs w:val="22"/>
        </w:rPr>
        <w:tab/>
        <w:t>...................... EUR</w:t>
      </w:r>
    </w:p>
    <w:p w14:paraId="4D6FAE16" w14:textId="77777777" w:rsidR="00873186" w:rsidRDefault="00873186" w:rsidP="00873186">
      <w:pPr>
        <w:ind w:left="1440"/>
        <w:rPr>
          <w:sz w:val="22"/>
          <w:szCs w:val="22"/>
        </w:rPr>
      </w:pPr>
      <w:r>
        <w:rPr>
          <w:sz w:val="22"/>
          <w:szCs w:val="22"/>
        </w:rPr>
        <w:t>DPH 20%:</w:t>
      </w:r>
      <w:r>
        <w:rPr>
          <w:sz w:val="22"/>
          <w:szCs w:val="22"/>
        </w:rPr>
        <w:tab/>
      </w:r>
      <w:r>
        <w:rPr>
          <w:sz w:val="22"/>
          <w:szCs w:val="22"/>
        </w:rPr>
        <w:tab/>
        <w:t>...................... EUR</w:t>
      </w:r>
    </w:p>
    <w:p w14:paraId="50767023" w14:textId="77777777" w:rsidR="00873186" w:rsidRDefault="00873186" w:rsidP="00873186">
      <w:pPr>
        <w:ind w:left="1440"/>
        <w:rPr>
          <w:b/>
          <w:sz w:val="22"/>
          <w:szCs w:val="22"/>
        </w:rPr>
      </w:pPr>
      <w:r>
        <w:rPr>
          <w:b/>
          <w:sz w:val="22"/>
          <w:szCs w:val="22"/>
        </w:rPr>
        <w:t>Cena s DPH:</w:t>
      </w:r>
      <w:r>
        <w:rPr>
          <w:b/>
          <w:sz w:val="22"/>
          <w:szCs w:val="22"/>
        </w:rPr>
        <w:tab/>
      </w:r>
      <w:r>
        <w:rPr>
          <w:b/>
          <w:sz w:val="22"/>
          <w:szCs w:val="22"/>
        </w:rPr>
        <w:tab/>
      </w:r>
      <w:r>
        <w:rPr>
          <w:sz w:val="22"/>
          <w:szCs w:val="22"/>
        </w:rPr>
        <w:t xml:space="preserve">...................... </w:t>
      </w:r>
      <w:r>
        <w:rPr>
          <w:b/>
          <w:sz w:val="22"/>
          <w:szCs w:val="22"/>
        </w:rPr>
        <w:t>EUR</w:t>
      </w:r>
    </w:p>
    <w:p w14:paraId="6AB8C900" w14:textId="77777777" w:rsidR="00873186" w:rsidRDefault="00873186" w:rsidP="00873186">
      <w:pPr>
        <w:pStyle w:val="Odsekzoznamu1"/>
        <w:numPr>
          <w:ilvl w:val="0"/>
          <w:numId w:val="22"/>
        </w:numPr>
        <w:jc w:val="both"/>
        <w:rPr>
          <w:sz w:val="22"/>
          <w:szCs w:val="22"/>
        </w:rPr>
      </w:pPr>
      <w:r>
        <w:rPr>
          <w:sz w:val="22"/>
          <w:szCs w:val="22"/>
        </w:rPr>
        <w:t xml:space="preserve">Cena dohodnutá v bode 1 kryje náklady potrebné na vybudovanie funkčného diela, dodržanie zmluvne dohodnutých kvalitatívnych, dodacích a platobných podmienok podľa tejto zmluvy. </w:t>
      </w:r>
    </w:p>
    <w:p w14:paraId="4E04007B" w14:textId="77777777" w:rsidR="00873186" w:rsidRDefault="00873186" w:rsidP="00873186">
      <w:pPr>
        <w:pStyle w:val="Odsekzoznamu1"/>
        <w:numPr>
          <w:ilvl w:val="0"/>
          <w:numId w:val="22"/>
        </w:numPr>
        <w:jc w:val="both"/>
        <w:rPr>
          <w:sz w:val="22"/>
          <w:szCs w:val="22"/>
        </w:rPr>
      </w:pPr>
      <w:r>
        <w:rPr>
          <w:sz w:val="22"/>
          <w:szCs w:val="22"/>
        </w:rPr>
        <w:t>V cene za zhotovenie diela sú obsiahnuté aj náklady na vybudovanie, prevádzku, údržbu a vy</w:t>
      </w:r>
      <w:r>
        <w:rPr>
          <w:sz w:val="22"/>
          <w:szCs w:val="22"/>
        </w:rPr>
        <w:softHyphen/>
        <w:t>pratanie zariadenia staveniska Zhotoviteľom. V cene sú zahrnuté aj všetky náklady na me</w:t>
      </w:r>
      <w:r>
        <w:rPr>
          <w:sz w:val="22"/>
          <w:szCs w:val="22"/>
        </w:rPr>
        <w:softHyphen/>
        <w:t xml:space="preserve">chanizmy, materiály, dopravu, ochranné opatrenia v prípade nepriaznivých poveternostných podmienok. V tejto cene sú započítané náklady, ktoré súvisia s umiestnením stavby a ďalšími okolnosťami. </w:t>
      </w:r>
    </w:p>
    <w:p w14:paraId="0A9355B7" w14:textId="77777777" w:rsidR="00873186" w:rsidRDefault="00873186" w:rsidP="00873186">
      <w:pPr>
        <w:rPr>
          <w:sz w:val="22"/>
          <w:szCs w:val="22"/>
        </w:rPr>
      </w:pPr>
    </w:p>
    <w:p w14:paraId="514BF797" w14:textId="77777777" w:rsidR="00873186" w:rsidRDefault="00873186" w:rsidP="00873186">
      <w:pPr>
        <w:ind w:hanging="284"/>
        <w:jc w:val="center"/>
        <w:rPr>
          <w:b/>
          <w:bCs/>
          <w:strike/>
          <w:color w:val="000000"/>
          <w:sz w:val="22"/>
          <w:szCs w:val="22"/>
        </w:rPr>
      </w:pPr>
    </w:p>
    <w:p w14:paraId="6A6638D7" w14:textId="77777777" w:rsidR="00873186" w:rsidRDefault="00873186" w:rsidP="00873186">
      <w:pPr>
        <w:ind w:hanging="284"/>
        <w:jc w:val="center"/>
        <w:rPr>
          <w:b/>
          <w:bCs/>
          <w:color w:val="000000"/>
          <w:sz w:val="22"/>
          <w:szCs w:val="22"/>
        </w:rPr>
      </w:pPr>
      <w:r>
        <w:rPr>
          <w:b/>
          <w:bCs/>
          <w:color w:val="000000"/>
          <w:sz w:val="22"/>
          <w:szCs w:val="22"/>
        </w:rPr>
        <w:t>V. Platobné podmienky</w:t>
      </w:r>
    </w:p>
    <w:p w14:paraId="6E9F79E7" w14:textId="77777777" w:rsidR="00873186" w:rsidRPr="00873186" w:rsidRDefault="00873186" w:rsidP="00873186">
      <w:pPr>
        <w:pStyle w:val="Odsekzoznamu1"/>
        <w:ind w:left="360"/>
        <w:jc w:val="both"/>
        <w:rPr>
          <w:sz w:val="22"/>
          <w:szCs w:val="22"/>
        </w:rPr>
      </w:pPr>
    </w:p>
    <w:p w14:paraId="77147F09" w14:textId="77777777" w:rsidR="00873186" w:rsidRPr="00873186" w:rsidRDefault="00873186" w:rsidP="00873186">
      <w:pPr>
        <w:pStyle w:val="Odsekzoznamu1"/>
        <w:numPr>
          <w:ilvl w:val="0"/>
          <w:numId w:val="23"/>
        </w:numPr>
        <w:jc w:val="both"/>
        <w:rPr>
          <w:sz w:val="22"/>
          <w:szCs w:val="22"/>
        </w:rPr>
      </w:pPr>
      <w:r w:rsidRPr="00873186">
        <w:rPr>
          <w:sz w:val="22"/>
          <w:szCs w:val="22"/>
        </w:rPr>
        <w:t>Cenu za zhotovenie diela uhradí Objednávateľ na základe jednej faktúry, ktorú  Zhotoviteľ vy</w:t>
      </w:r>
      <w:r w:rsidRPr="00873186">
        <w:rPr>
          <w:sz w:val="22"/>
          <w:szCs w:val="22"/>
        </w:rPr>
        <w:softHyphen/>
        <w:t>staví a odošle Objednávateľovi po riadnom skončení a protokolárnom odovzdaní diela Zho</w:t>
      </w:r>
      <w:r w:rsidRPr="00873186">
        <w:rPr>
          <w:sz w:val="22"/>
          <w:szCs w:val="22"/>
        </w:rPr>
        <w:softHyphen/>
        <w:t xml:space="preserve">toviteľom a prevzatí diela Objednávateľom. </w:t>
      </w:r>
    </w:p>
    <w:p w14:paraId="685A80AA" w14:textId="77777777" w:rsidR="00873186" w:rsidRDefault="00873186" w:rsidP="00873186">
      <w:pPr>
        <w:pStyle w:val="Odsekzoznamu1"/>
        <w:numPr>
          <w:ilvl w:val="0"/>
          <w:numId w:val="23"/>
        </w:numPr>
        <w:jc w:val="both"/>
        <w:rPr>
          <w:sz w:val="22"/>
          <w:szCs w:val="22"/>
        </w:rPr>
      </w:pPr>
      <w:r>
        <w:rPr>
          <w:sz w:val="22"/>
          <w:szCs w:val="22"/>
        </w:rPr>
        <w:t>Zhotoviteľ musí svoje práce vyúčtovať overiteľným a preukázateľným spôsobom. Faktúra musí byť zostavená pre</w:t>
      </w:r>
      <w:r>
        <w:rPr>
          <w:sz w:val="22"/>
          <w:szCs w:val="22"/>
        </w:rPr>
        <w:softHyphen/>
        <w:t>hľadne a pritom sa musí dodržiavať poradie položiek a označenie, ktoré je v súlade s oce</w:t>
      </w:r>
      <w:r>
        <w:rPr>
          <w:sz w:val="22"/>
          <w:szCs w:val="22"/>
        </w:rPr>
        <w:softHyphen/>
        <w:t xml:space="preserve">neným popisom prác – výkazom výmer podľa zmluvy. </w:t>
      </w:r>
    </w:p>
    <w:p w14:paraId="7306F875" w14:textId="77777777" w:rsidR="00873186" w:rsidRPr="00873186" w:rsidRDefault="00873186" w:rsidP="00873186">
      <w:pPr>
        <w:pStyle w:val="Odsekzoznamu1"/>
        <w:numPr>
          <w:ilvl w:val="0"/>
          <w:numId w:val="23"/>
        </w:numPr>
        <w:jc w:val="both"/>
        <w:rPr>
          <w:sz w:val="22"/>
          <w:szCs w:val="22"/>
        </w:rPr>
      </w:pPr>
      <w:r w:rsidRPr="00873186">
        <w:rPr>
          <w:sz w:val="22"/>
          <w:szCs w:val="22"/>
        </w:rPr>
        <w:t xml:space="preserve">Verejný obstarávateľ neposkytne Zhotoviteľovi preddavky. Úhrada ceny diela bude vykonaná bankovým prevodom na základe predloženia faktúry, ktorá bude predložená po ukončení a odovzdaní diela. </w:t>
      </w:r>
    </w:p>
    <w:p w14:paraId="6D76A6A0" w14:textId="77777777" w:rsidR="00873186" w:rsidRDefault="00873186" w:rsidP="00873186">
      <w:pPr>
        <w:pStyle w:val="Odsekzoznamu1"/>
        <w:numPr>
          <w:ilvl w:val="0"/>
          <w:numId w:val="23"/>
        </w:numPr>
        <w:jc w:val="both"/>
        <w:rPr>
          <w:sz w:val="22"/>
          <w:szCs w:val="22"/>
        </w:rPr>
      </w:pPr>
      <w:r>
        <w:rPr>
          <w:sz w:val="22"/>
          <w:szCs w:val="22"/>
        </w:rPr>
        <w:t>Zhotoviteľ bude vo faktúre účtovať DPH podľa  právnych predpisov.</w:t>
      </w:r>
    </w:p>
    <w:p w14:paraId="7BE3275B" w14:textId="77777777" w:rsidR="00873186" w:rsidRDefault="00873186" w:rsidP="00873186">
      <w:pPr>
        <w:pStyle w:val="Odsekzoznamu1"/>
        <w:numPr>
          <w:ilvl w:val="0"/>
          <w:numId w:val="23"/>
        </w:numPr>
        <w:jc w:val="both"/>
        <w:rPr>
          <w:sz w:val="22"/>
          <w:szCs w:val="22"/>
        </w:rPr>
      </w:pPr>
      <w:r>
        <w:rPr>
          <w:sz w:val="22"/>
          <w:szCs w:val="22"/>
        </w:rPr>
        <w:t>Faktúra musí mať všetky náležitosti v zmysle platnej legislatívy a musí byť podpísaná zodpovednou osobou.</w:t>
      </w:r>
    </w:p>
    <w:p w14:paraId="5469C92A" w14:textId="77777777" w:rsidR="00873186" w:rsidRDefault="00873186" w:rsidP="00873186">
      <w:pPr>
        <w:pStyle w:val="Odsekzoznamu1"/>
        <w:numPr>
          <w:ilvl w:val="0"/>
          <w:numId w:val="23"/>
        </w:numPr>
        <w:jc w:val="both"/>
        <w:rPr>
          <w:sz w:val="22"/>
          <w:szCs w:val="22"/>
        </w:rPr>
      </w:pPr>
      <w:r w:rsidRPr="00873186">
        <w:rPr>
          <w:sz w:val="22"/>
          <w:szCs w:val="22"/>
        </w:rPr>
        <w:t xml:space="preserve">Lehota splatnosti faktúry </w:t>
      </w:r>
      <w:r w:rsidRPr="00873186">
        <w:rPr>
          <w:b/>
          <w:sz w:val="22"/>
          <w:szCs w:val="22"/>
        </w:rPr>
        <w:t>je 14 dní</w:t>
      </w:r>
      <w:r w:rsidRPr="00873186">
        <w:rPr>
          <w:sz w:val="22"/>
          <w:szCs w:val="22"/>
        </w:rPr>
        <w:t xml:space="preserve"> od jej doručenia</w:t>
      </w:r>
      <w:r>
        <w:rPr>
          <w:sz w:val="22"/>
          <w:szCs w:val="22"/>
        </w:rPr>
        <w:t>.</w:t>
      </w:r>
    </w:p>
    <w:p w14:paraId="79573AE1" w14:textId="77777777" w:rsidR="00873186" w:rsidRPr="00873186" w:rsidRDefault="00873186" w:rsidP="00873186">
      <w:pPr>
        <w:pStyle w:val="Odsekzoznamu1"/>
        <w:numPr>
          <w:ilvl w:val="0"/>
          <w:numId w:val="23"/>
        </w:numPr>
        <w:jc w:val="both"/>
        <w:rPr>
          <w:sz w:val="22"/>
          <w:szCs w:val="22"/>
        </w:rPr>
      </w:pPr>
      <w:r w:rsidRPr="00873186">
        <w:rPr>
          <w:sz w:val="22"/>
          <w:szCs w:val="22"/>
        </w:rPr>
        <w:t>V prípade, že Zhotoviteľ odovzdá dielo s drobnými vadami a nedorobkami, ktoré sú uvedené v protokole o odovzdaní a prevzatí diela, zadrží objednávateľ z čiastky, uvedenej v konečnej faktúre 10 % z ceny diela do doby odstránenia všetkých vád a nedorobkov.</w:t>
      </w:r>
    </w:p>
    <w:p w14:paraId="227AB5C9" w14:textId="77777777" w:rsidR="00873186" w:rsidRPr="00873186" w:rsidRDefault="00873186" w:rsidP="00873186">
      <w:pPr>
        <w:pStyle w:val="Odsekzoznamu1"/>
        <w:numPr>
          <w:ilvl w:val="0"/>
          <w:numId w:val="23"/>
        </w:numPr>
        <w:jc w:val="both"/>
        <w:rPr>
          <w:sz w:val="22"/>
          <w:szCs w:val="22"/>
        </w:rPr>
      </w:pPr>
      <w:r w:rsidRPr="00873186">
        <w:rPr>
          <w:sz w:val="22"/>
          <w:szCs w:val="22"/>
        </w:rPr>
        <w:t>Objednávateľ uvoľní zádržné do 3 pracovných dní od dátumu podpísania zápisu o odstránení všetkých vád a nedorobkov.</w:t>
      </w:r>
    </w:p>
    <w:p w14:paraId="589CB729" w14:textId="77777777" w:rsidR="00873186" w:rsidRDefault="00873186" w:rsidP="00873186">
      <w:pPr>
        <w:pStyle w:val="Odsekzoznamu1"/>
        <w:rPr>
          <w:sz w:val="22"/>
          <w:szCs w:val="22"/>
        </w:rPr>
      </w:pPr>
    </w:p>
    <w:p w14:paraId="0F2B8341" w14:textId="7A182051" w:rsidR="00873186" w:rsidRDefault="00873186" w:rsidP="00873186">
      <w:pPr>
        <w:pStyle w:val="Odsekzoznamu1"/>
        <w:rPr>
          <w:sz w:val="22"/>
          <w:szCs w:val="22"/>
        </w:rPr>
      </w:pPr>
    </w:p>
    <w:p w14:paraId="0A9CC26F" w14:textId="3ADBCB4E" w:rsidR="00873186" w:rsidRDefault="00873186" w:rsidP="00873186">
      <w:pPr>
        <w:pStyle w:val="Odsekzoznamu1"/>
        <w:rPr>
          <w:sz w:val="22"/>
          <w:szCs w:val="22"/>
        </w:rPr>
      </w:pPr>
    </w:p>
    <w:p w14:paraId="1D1344E8" w14:textId="07473C65" w:rsidR="00873186" w:rsidRDefault="00873186" w:rsidP="00873186">
      <w:pPr>
        <w:pStyle w:val="Odsekzoznamu1"/>
        <w:rPr>
          <w:sz w:val="22"/>
          <w:szCs w:val="22"/>
        </w:rPr>
      </w:pPr>
    </w:p>
    <w:p w14:paraId="52E4A670" w14:textId="77777777" w:rsidR="00873186" w:rsidRDefault="00873186" w:rsidP="00873186">
      <w:pPr>
        <w:pStyle w:val="Odsekzoznamu1"/>
        <w:rPr>
          <w:sz w:val="22"/>
          <w:szCs w:val="22"/>
        </w:rPr>
      </w:pPr>
    </w:p>
    <w:p w14:paraId="1357028C" w14:textId="77777777" w:rsidR="00873186" w:rsidRDefault="00873186" w:rsidP="00873186">
      <w:pPr>
        <w:jc w:val="center"/>
        <w:rPr>
          <w:b/>
          <w:bCs/>
          <w:color w:val="000000"/>
          <w:sz w:val="22"/>
          <w:szCs w:val="22"/>
        </w:rPr>
      </w:pPr>
      <w:r>
        <w:rPr>
          <w:b/>
          <w:bCs/>
          <w:color w:val="000000"/>
          <w:sz w:val="22"/>
          <w:szCs w:val="22"/>
        </w:rPr>
        <w:t>VI. Záručná doba, zodpovednosť za vady, pokuty a iné podmienky vykonania diela</w:t>
      </w:r>
    </w:p>
    <w:p w14:paraId="0C09759A" w14:textId="77777777" w:rsidR="00873186" w:rsidRDefault="00873186" w:rsidP="00873186">
      <w:pPr>
        <w:rPr>
          <w:sz w:val="22"/>
          <w:szCs w:val="22"/>
        </w:rPr>
      </w:pPr>
    </w:p>
    <w:p w14:paraId="61F14606" w14:textId="77777777" w:rsidR="00873186" w:rsidRDefault="00873186" w:rsidP="00873186">
      <w:pPr>
        <w:pStyle w:val="Odsekzoznamu1"/>
        <w:numPr>
          <w:ilvl w:val="0"/>
          <w:numId w:val="24"/>
        </w:numPr>
        <w:jc w:val="both"/>
        <w:rPr>
          <w:sz w:val="22"/>
          <w:szCs w:val="22"/>
        </w:rPr>
      </w:pPr>
      <w:r>
        <w:rPr>
          <w:sz w:val="22"/>
          <w:szCs w:val="22"/>
        </w:rPr>
        <w:t>Zhotoviteľ zodpovedá za to, že predmet diela je zhotovený v súlade s podmienkami tejto zmluvy a že počas záručnej doby bude mať vlastnosti dohodnuté v tejto zmluve.</w:t>
      </w:r>
    </w:p>
    <w:p w14:paraId="00182D0D" w14:textId="77777777" w:rsidR="00873186" w:rsidRDefault="00873186" w:rsidP="00873186">
      <w:pPr>
        <w:pStyle w:val="Odsekzoznamu1"/>
        <w:numPr>
          <w:ilvl w:val="0"/>
          <w:numId w:val="24"/>
        </w:numPr>
        <w:jc w:val="both"/>
        <w:rPr>
          <w:sz w:val="22"/>
          <w:szCs w:val="22"/>
        </w:rPr>
      </w:pPr>
      <w:r>
        <w:rPr>
          <w:sz w:val="22"/>
          <w:szCs w:val="22"/>
        </w:rPr>
        <w:t xml:space="preserve">Zhotoviteľ odovzdá dielo bez </w:t>
      </w:r>
      <w:proofErr w:type="spellStart"/>
      <w:r>
        <w:rPr>
          <w:sz w:val="22"/>
          <w:szCs w:val="22"/>
        </w:rPr>
        <w:t>závad</w:t>
      </w:r>
      <w:proofErr w:type="spellEnd"/>
      <w:r>
        <w:rPr>
          <w:sz w:val="22"/>
          <w:szCs w:val="22"/>
        </w:rPr>
        <w:t xml:space="preserve"> a nedorobkov. Zhotoviteľ zodpovedá aj za tzv. skryté vady, ktoré sa prejavili po odovzdaní diela.</w:t>
      </w:r>
    </w:p>
    <w:p w14:paraId="3A84E92C" w14:textId="77777777" w:rsidR="00873186" w:rsidRPr="00873186" w:rsidRDefault="00873186" w:rsidP="00873186">
      <w:pPr>
        <w:pStyle w:val="Odsekzoznamu1"/>
        <w:numPr>
          <w:ilvl w:val="0"/>
          <w:numId w:val="24"/>
        </w:numPr>
        <w:jc w:val="both"/>
        <w:rPr>
          <w:sz w:val="22"/>
          <w:szCs w:val="22"/>
        </w:rPr>
      </w:pPr>
      <w:r w:rsidRPr="00873186">
        <w:rPr>
          <w:sz w:val="22"/>
          <w:szCs w:val="22"/>
        </w:rPr>
        <w:t xml:space="preserve">Zmluvné strany sa dohodli na záručnej dobe </w:t>
      </w:r>
      <w:r w:rsidRPr="00873186">
        <w:rPr>
          <w:b/>
          <w:sz w:val="22"/>
          <w:szCs w:val="22"/>
        </w:rPr>
        <w:t>60 mesiacov</w:t>
      </w:r>
      <w:r w:rsidRPr="00873186">
        <w:rPr>
          <w:sz w:val="22"/>
          <w:szCs w:val="22"/>
        </w:rPr>
        <w:t>. Záručná doba začína plynúť dňom odovzdania a prevzatia diela.</w:t>
      </w:r>
    </w:p>
    <w:p w14:paraId="17F1FF3A" w14:textId="77777777" w:rsidR="00873186" w:rsidRDefault="00873186" w:rsidP="00873186">
      <w:pPr>
        <w:pStyle w:val="Odsekzoznamu1"/>
        <w:numPr>
          <w:ilvl w:val="0"/>
          <w:numId w:val="24"/>
        </w:numPr>
        <w:jc w:val="both"/>
        <w:rPr>
          <w:sz w:val="22"/>
          <w:szCs w:val="22"/>
        </w:rPr>
      </w:pPr>
      <w:r>
        <w:rPr>
          <w:sz w:val="22"/>
          <w:szCs w:val="22"/>
        </w:rPr>
        <w:t xml:space="preserve">Plynutie záručnej doby na dotknutú časť diela sa preruší dňom uplatnenia práva Objednávateľa na odstránenie vád (dňom doručenia reklamácie). Zhotoviteľ je povinný reagovať na reklamáciu do 3 pracovných dní po jej </w:t>
      </w:r>
      <w:proofErr w:type="spellStart"/>
      <w:r>
        <w:rPr>
          <w:sz w:val="22"/>
          <w:szCs w:val="22"/>
        </w:rPr>
        <w:t>obdržaní</w:t>
      </w:r>
      <w:proofErr w:type="spellEnd"/>
      <w:r>
        <w:rPr>
          <w:sz w:val="22"/>
          <w:szCs w:val="22"/>
        </w:rPr>
        <w:t xml:space="preserve"> a dohodnúť s Objednávateľom spôsob a primeranú lehotu odstránenia reklamovanej vady.</w:t>
      </w:r>
    </w:p>
    <w:p w14:paraId="39D904B3" w14:textId="77777777" w:rsidR="00873186" w:rsidRDefault="00873186" w:rsidP="00873186">
      <w:pPr>
        <w:pStyle w:val="Odsekzoznamu1"/>
        <w:numPr>
          <w:ilvl w:val="0"/>
          <w:numId w:val="24"/>
        </w:numPr>
        <w:jc w:val="both"/>
        <w:rPr>
          <w:sz w:val="22"/>
          <w:szCs w:val="22"/>
        </w:rPr>
      </w:pPr>
      <w:r>
        <w:rPr>
          <w:sz w:val="22"/>
          <w:szCs w:val="22"/>
        </w:rPr>
        <w:t>Zhotoviteľ sa zaväzuje odstrániť reklamovanú vadu v čo najkratšom technicky možnom čase.</w:t>
      </w:r>
    </w:p>
    <w:p w14:paraId="55961C72" w14:textId="77777777" w:rsidR="00873186" w:rsidRDefault="00873186" w:rsidP="00873186">
      <w:pPr>
        <w:pStyle w:val="Odsekzoznamu1"/>
        <w:numPr>
          <w:ilvl w:val="0"/>
          <w:numId w:val="24"/>
        </w:numPr>
        <w:jc w:val="both"/>
        <w:rPr>
          <w:sz w:val="22"/>
          <w:szCs w:val="22"/>
        </w:rPr>
      </w:pPr>
      <w:r>
        <w:rPr>
          <w:sz w:val="22"/>
          <w:szCs w:val="22"/>
        </w:rPr>
        <w:t>Ak sa ukáže, že vada predmetu plnenia je neopraviteľná, zaväzuje sa Zhotoviteľ v rámci odstránenia vady dodať a zabudovať rovnaký náhradný predmet plnenia.</w:t>
      </w:r>
    </w:p>
    <w:p w14:paraId="7ACE1DF2" w14:textId="77777777" w:rsidR="00873186" w:rsidRDefault="00873186" w:rsidP="00873186">
      <w:pPr>
        <w:pStyle w:val="Odsekzoznamu1"/>
        <w:numPr>
          <w:ilvl w:val="0"/>
          <w:numId w:val="24"/>
        </w:numPr>
        <w:jc w:val="both"/>
        <w:rPr>
          <w:sz w:val="22"/>
          <w:szCs w:val="22"/>
        </w:rPr>
      </w:pPr>
      <w:r>
        <w:rPr>
          <w:sz w:val="22"/>
          <w:szCs w:val="22"/>
        </w:rPr>
        <w:t>Po odstránení vád a nedorobkov zistených pri odovzdaní a prevzatí diela a po odstránení reklamovaných skrytých vád pripraví Zhotoviteľ záznam, ktorý potvrdia zodpovední zástupcovia Zhotoviteľa a Objednávateľa.</w:t>
      </w:r>
    </w:p>
    <w:p w14:paraId="505FD9A1" w14:textId="77777777" w:rsidR="00873186" w:rsidRDefault="00873186" w:rsidP="00873186">
      <w:pPr>
        <w:pStyle w:val="Odsekzoznamu1"/>
        <w:numPr>
          <w:ilvl w:val="0"/>
          <w:numId w:val="24"/>
        </w:numPr>
        <w:jc w:val="both"/>
        <w:rPr>
          <w:sz w:val="22"/>
          <w:szCs w:val="22"/>
        </w:rPr>
      </w:pPr>
      <w:r>
        <w:rPr>
          <w:sz w:val="22"/>
          <w:szCs w:val="22"/>
        </w:rPr>
        <w:t>V zmysle čl. III tejto zmluvy sa Zhotoviteľ zaviazal dokončiť a odovzdať objednávateľovi dielo do 3-och mesiacov odo dňa odovzdania staveniska. Zmluvné strany sa dohodli, že v prípade omeškania s odovzdaním diela podľa harmonogramu zaplatí Zhotoviteľ Objednávateľovi zmluvnú pokutu vo výške  0,05 % z hodnoty diela za každý deň omeškania.</w:t>
      </w:r>
    </w:p>
    <w:p w14:paraId="082CD420" w14:textId="77777777" w:rsidR="00873186" w:rsidRDefault="00873186" w:rsidP="00873186">
      <w:pPr>
        <w:pStyle w:val="Odsekzoznamu1"/>
        <w:numPr>
          <w:ilvl w:val="0"/>
          <w:numId w:val="24"/>
        </w:numPr>
        <w:jc w:val="both"/>
        <w:rPr>
          <w:sz w:val="22"/>
          <w:szCs w:val="22"/>
        </w:rPr>
      </w:pPr>
      <w:r>
        <w:rPr>
          <w:sz w:val="22"/>
          <w:szCs w:val="22"/>
        </w:rPr>
        <w:t>V prípade využitia subdodávateľov Zhotoviteľ zodpovedá za plnenie zmluvy o subdodávke subdodávateľom tak, ako keby plnenie realizované na základe takejto zmluvy realizoval sám. Zhotoviteľ bude zodpovedať za odbornú starostlivosť pri výbere subdodávateľa ako aj za výsledok plnenia vykonaného na základe zmluvy o subdodávke.</w:t>
      </w:r>
    </w:p>
    <w:p w14:paraId="3AD292E9" w14:textId="77777777" w:rsidR="00873186" w:rsidRDefault="00873186" w:rsidP="00873186">
      <w:pPr>
        <w:pStyle w:val="Odsekzoznamu1"/>
        <w:numPr>
          <w:ilvl w:val="0"/>
          <w:numId w:val="24"/>
        </w:numPr>
        <w:jc w:val="both"/>
        <w:rPr>
          <w:sz w:val="22"/>
          <w:szCs w:val="22"/>
        </w:rPr>
      </w:pPr>
      <w:r>
        <w:rPr>
          <w:sz w:val="22"/>
          <w:szCs w:val="22"/>
        </w:rPr>
        <w:t>Zhotoviteľ je povinný odo dňa prevzatia staveniska viesť o prácach, ktoré vykonáva, stavebný denník (SD) v origináli s dvomi kópiami. Denné záznamy zapisuje oprávnený pracovník Zho</w:t>
      </w:r>
      <w:r>
        <w:rPr>
          <w:sz w:val="22"/>
          <w:szCs w:val="22"/>
        </w:rPr>
        <w:softHyphen/>
        <w:t xml:space="preserve">toviteľa. SD bude uložený na stavbe u stavbyvedúceho a prístup k nemu bude zabezpečený počas celej pracovnej doby. </w:t>
      </w:r>
    </w:p>
    <w:p w14:paraId="3B5AD2D4" w14:textId="77777777" w:rsidR="00873186" w:rsidRDefault="00873186" w:rsidP="00873186">
      <w:pPr>
        <w:pStyle w:val="Odsekzoznamu1"/>
        <w:numPr>
          <w:ilvl w:val="0"/>
          <w:numId w:val="24"/>
        </w:numPr>
        <w:jc w:val="both"/>
        <w:rPr>
          <w:sz w:val="22"/>
          <w:szCs w:val="22"/>
        </w:rPr>
      </w:pPr>
      <w:r>
        <w:rPr>
          <w:sz w:val="22"/>
          <w:szCs w:val="22"/>
        </w:rPr>
        <w:t>Objednávateľ je povinný sledovať obsah SD a pripájať svoje stanovisko k zápi</w:t>
      </w:r>
      <w:r>
        <w:rPr>
          <w:sz w:val="22"/>
          <w:szCs w:val="22"/>
        </w:rPr>
        <w:softHyphen/>
        <w:t>som. Stavebný dozor alebo zástupcovia Objednávateľa sú oprávnení zápisom v stavebnom den</w:t>
      </w:r>
      <w:r>
        <w:rPr>
          <w:sz w:val="22"/>
          <w:szCs w:val="22"/>
        </w:rPr>
        <w:softHyphen/>
        <w:t>níku požado</w:t>
      </w:r>
      <w:r>
        <w:rPr>
          <w:sz w:val="22"/>
          <w:szCs w:val="22"/>
        </w:rPr>
        <w:softHyphen/>
        <w:t xml:space="preserve">vať vysvetlenia od Zhotoviteľa, ako i bezodkladné odstránenie </w:t>
      </w:r>
      <w:proofErr w:type="spellStart"/>
      <w:r>
        <w:rPr>
          <w:sz w:val="22"/>
          <w:szCs w:val="22"/>
        </w:rPr>
        <w:t>vadne</w:t>
      </w:r>
      <w:proofErr w:type="spellEnd"/>
      <w:r>
        <w:rPr>
          <w:sz w:val="22"/>
          <w:szCs w:val="22"/>
        </w:rPr>
        <w:t xml:space="preserve"> vykonaných častí diela na náklady Zhotoviteľa a žiadať Zhotoviteľa o nápravu pri realizácii diela a konštatovať skutoč</w:t>
      </w:r>
      <w:r>
        <w:rPr>
          <w:sz w:val="22"/>
          <w:szCs w:val="22"/>
        </w:rPr>
        <w:softHyphen/>
        <w:t>nosti dôležité pre posúdenie postupu Zhotoviteľa zabezpečujúcom plnenie termínov pri uskutočňo</w:t>
      </w:r>
      <w:r>
        <w:rPr>
          <w:sz w:val="22"/>
          <w:szCs w:val="22"/>
        </w:rPr>
        <w:softHyphen/>
        <w:t>vaní diela.</w:t>
      </w:r>
    </w:p>
    <w:p w14:paraId="2656F538" w14:textId="77777777" w:rsidR="00873186" w:rsidRPr="00873186" w:rsidRDefault="00873186" w:rsidP="00873186">
      <w:pPr>
        <w:pStyle w:val="Odsekzoznamu1"/>
        <w:numPr>
          <w:ilvl w:val="0"/>
          <w:numId w:val="24"/>
        </w:numPr>
        <w:jc w:val="both"/>
        <w:rPr>
          <w:sz w:val="22"/>
          <w:szCs w:val="22"/>
        </w:rPr>
      </w:pPr>
      <w:r w:rsidRPr="00873186">
        <w:rPr>
          <w:sz w:val="22"/>
          <w:szCs w:val="22"/>
        </w:rPr>
        <w:t>Podmienkou odovzdania a prevzatia diela je úspešné vykonanie všetkých skúšok predpísaných osobitnými predpismi a záväznými normami.</w:t>
      </w:r>
    </w:p>
    <w:p w14:paraId="710A35E4" w14:textId="77777777" w:rsidR="00873186" w:rsidRDefault="00873186" w:rsidP="00873186">
      <w:pPr>
        <w:tabs>
          <w:tab w:val="left" w:pos="720"/>
        </w:tabs>
        <w:jc w:val="both"/>
        <w:rPr>
          <w:color w:val="000000"/>
          <w:sz w:val="22"/>
          <w:szCs w:val="22"/>
        </w:rPr>
      </w:pPr>
    </w:p>
    <w:p w14:paraId="2FC24FC9" w14:textId="77777777" w:rsidR="00873186" w:rsidRDefault="00873186" w:rsidP="00873186">
      <w:pPr>
        <w:tabs>
          <w:tab w:val="left" w:pos="720"/>
        </w:tabs>
        <w:jc w:val="both"/>
        <w:rPr>
          <w:color w:val="000000"/>
          <w:sz w:val="22"/>
          <w:szCs w:val="22"/>
        </w:rPr>
      </w:pPr>
    </w:p>
    <w:p w14:paraId="4C7B917C" w14:textId="77777777" w:rsidR="00873186" w:rsidRDefault="00873186" w:rsidP="00873186">
      <w:pPr>
        <w:tabs>
          <w:tab w:val="left" w:pos="720"/>
        </w:tabs>
        <w:jc w:val="center"/>
        <w:rPr>
          <w:b/>
          <w:bCs/>
          <w:color w:val="000000"/>
          <w:sz w:val="22"/>
          <w:szCs w:val="22"/>
        </w:rPr>
      </w:pPr>
      <w:r>
        <w:rPr>
          <w:b/>
          <w:bCs/>
          <w:color w:val="000000"/>
          <w:sz w:val="22"/>
          <w:szCs w:val="22"/>
        </w:rPr>
        <w:t>VII. Osobitné podmienky plnenia zmluvy – uplatnenie sociálneho aspektu</w:t>
      </w:r>
    </w:p>
    <w:p w14:paraId="3B89161E" w14:textId="77777777" w:rsidR="00873186" w:rsidRDefault="00873186" w:rsidP="00873186">
      <w:pPr>
        <w:tabs>
          <w:tab w:val="left" w:pos="720"/>
        </w:tabs>
        <w:jc w:val="both"/>
        <w:rPr>
          <w:color w:val="000000"/>
          <w:sz w:val="22"/>
          <w:szCs w:val="22"/>
        </w:rPr>
      </w:pPr>
    </w:p>
    <w:p w14:paraId="15224F19" w14:textId="77777777" w:rsidR="00873186" w:rsidRDefault="00873186" w:rsidP="00873186">
      <w:pPr>
        <w:pStyle w:val="Odsekzoznamu1"/>
        <w:numPr>
          <w:ilvl w:val="0"/>
          <w:numId w:val="14"/>
        </w:numPr>
        <w:spacing w:line="240" w:lineRule="auto"/>
        <w:ind w:left="357" w:hanging="357"/>
        <w:jc w:val="both"/>
        <w:rPr>
          <w:sz w:val="22"/>
          <w:szCs w:val="22"/>
        </w:rPr>
      </w:pPr>
      <w:r>
        <w:rPr>
          <w:sz w:val="22"/>
          <w:szCs w:val="22"/>
        </w:rPr>
        <w:t>Objednávateľ v súlade s Metodickým pokynom pri zadávaní zákaziek pri uplatňovaní sociálneho aspektu vo verejnom obstarávaní pre RV SR 2014 - 2020 určil osobitné podmienky plnenia zmluvy, ktoré sa týkajú sociálnych aspektov.</w:t>
      </w:r>
    </w:p>
    <w:p w14:paraId="60412F86" w14:textId="77777777" w:rsidR="00873186" w:rsidRDefault="00873186" w:rsidP="00873186">
      <w:pPr>
        <w:pStyle w:val="Odsekzoznamu1"/>
        <w:numPr>
          <w:ilvl w:val="0"/>
          <w:numId w:val="14"/>
        </w:numPr>
        <w:spacing w:line="240" w:lineRule="auto"/>
        <w:ind w:left="357" w:hanging="357"/>
        <w:jc w:val="both"/>
        <w:rPr>
          <w:sz w:val="22"/>
          <w:szCs w:val="22"/>
        </w:rPr>
      </w:pPr>
      <w:r>
        <w:rPr>
          <w:sz w:val="22"/>
          <w:szCs w:val="22"/>
        </w:rPr>
        <w:t xml:space="preserve">Zhotoviteľ sa zaväzuje, že v prípade, ak bude potrebovať navýšiť svoje kapacity pre realizáciu predmetu plnenia tejto zmluvy, v takomto prípade zamestná osoby dlhodobo nezamestnané v mieste realizácie predmetnej zákazky, pričom výber týchto osôb zabezpečí  v poradí na úrovni obce, okresu, VÚC. </w:t>
      </w:r>
    </w:p>
    <w:p w14:paraId="3FC8FF6C" w14:textId="77777777" w:rsidR="00873186" w:rsidRDefault="00873186" w:rsidP="00873186">
      <w:pPr>
        <w:pStyle w:val="Odsekzoznamu1"/>
        <w:numPr>
          <w:ilvl w:val="0"/>
          <w:numId w:val="14"/>
        </w:numPr>
        <w:spacing w:line="240" w:lineRule="auto"/>
        <w:ind w:left="357" w:hanging="357"/>
        <w:jc w:val="both"/>
        <w:rPr>
          <w:sz w:val="22"/>
          <w:szCs w:val="22"/>
        </w:rPr>
      </w:pPr>
      <w:r>
        <w:rPr>
          <w:sz w:val="22"/>
          <w:szCs w:val="22"/>
        </w:rPr>
        <w:t>Forma zamestnania týchto osôb nie je určená, t. j. môže sa jednať o pracovný pomer na kratší pracovný čas (na dobu určitú alebo neurčitú), o dohodu o prácach vykonávaných mimo pracovného pomeru atď.</w:t>
      </w:r>
    </w:p>
    <w:p w14:paraId="1CFBA09D" w14:textId="60B4D19C" w:rsidR="00873186" w:rsidRDefault="00873186" w:rsidP="00873186">
      <w:pPr>
        <w:pStyle w:val="Odsekzoznamu1"/>
        <w:ind w:left="360"/>
        <w:jc w:val="both"/>
        <w:rPr>
          <w:sz w:val="22"/>
          <w:szCs w:val="22"/>
        </w:rPr>
      </w:pPr>
    </w:p>
    <w:p w14:paraId="13DA3E4B" w14:textId="369476F3" w:rsidR="00873186" w:rsidRDefault="00873186" w:rsidP="00873186">
      <w:pPr>
        <w:pStyle w:val="Odsekzoznamu1"/>
        <w:ind w:left="360"/>
        <w:jc w:val="both"/>
        <w:rPr>
          <w:sz w:val="22"/>
          <w:szCs w:val="22"/>
        </w:rPr>
      </w:pPr>
    </w:p>
    <w:p w14:paraId="78A4087D" w14:textId="47E696CD" w:rsidR="00873186" w:rsidRDefault="00873186" w:rsidP="00873186">
      <w:pPr>
        <w:pStyle w:val="Odsekzoznamu1"/>
        <w:ind w:left="360"/>
        <w:jc w:val="both"/>
        <w:rPr>
          <w:sz w:val="22"/>
          <w:szCs w:val="22"/>
        </w:rPr>
      </w:pPr>
    </w:p>
    <w:p w14:paraId="743405D2" w14:textId="0AD030D8" w:rsidR="00873186" w:rsidRDefault="00873186" w:rsidP="00873186">
      <w:pPr>
        <w:pStyle w:val="Odsekzoznamu1"/>
        <w:ind w:left="360"/>
        <w:jc w:val="both"/>
        <w:rPr>
          <w:sz w:val="22"/>
          <w:szCs w:val="22"/>
        </w:rPr>
      </w:pPr>
    </w:p>
    <w:p w14:paraId="6FEE8324" w14:textId="2C29F085" w:rsidR="00873186" w:rsidRDefault="00873186" w:rsidP="00873186">
      <w:pPr>
        <w:pStyle w:val="Odsekzoznamu1"/>
        <w:ind w:left="360"/>
        <w:jc w:val="both"/>
        <w:rPr>
          <w:sz w:val="22"/>
          <w:szCs w:val="22"/>
        </w:rPr>
      </w:pPr>
    </w:p>
    <w:p w14:paraId="5FFCDC48" w14:textId="77777777" w:rsidR="00873186" w:rsidRDefault="00873186" w:rsidP="00873186">
      <w:pPr>
        <w:pStyle w:val="Odsekzoznamu1"/>
        <w:ind w:left="360"/>
        <w:jc w:val="both"/>
        <w:rPr>
          <w:sz w:val="22"/>
          <w:szCs w:val="22"/>
        </w:rPr>
      </w:pPr>
    </w:p>
    <w:p w14:paraId="7C4D5A5C" w14:textId="77777777" w:rsidR="00873186" w:rsidRDefault="00873186" w:rsidP="00873186">
      <w:pPr>
        <w:jc w:val="center"/>
        <w:rPr>
          <w:b/>
          <w:bCs/>
          <w:color w:val="000000"/>
          <w:sz w:val="22"/>
          <w:szCs w:val="22"/>
        </w:rPr>
      </w:pPr>
      <w:r>
        <w:rPr>
          <w:b/>
          <w:bCs/>
          <w:color w:val="000000"/>
          <w:sz w:val="22"/>
          <w:szCs w:val="22"/>
        </w:rPr>
        <w:t>VIII.</w:t>
      </w:r>
    </w:p>
    <w:p w14:paraId="3E906585" w14:textId="77777777" w:rsidR="00873186" w:rsidRDefault="00873186" w:rsidP="00873186">
      <w:pPr>
        <w:jc w:val="center"/>
        <w:rPr>
          <w:b/>
          <w:bCs/>
          <w:color w:val="000000"/>
          <w:sz w:val="22"/>
          <w:szCs w:val="22"/>
        </w:rPr>
      </w:pPr>
      <w:r>
        <w:rPr>
          <w:b/>
          <w:bCs/>
          <w:color w:val="000000"/>
          <w:sz w:val="22"/>
          <w:szCs w:val="22"/>
        </w:rPr>
        <w:t>Záverečné ustanovenia</w:t>
      </w:r>
    </w:p>
    <w:p w14:paraId="449380F3" w14:textId="77777777" w:rsidR="00873186" w:rsidRDefault="00873186" w:rsidP="00873186">
      <w:pPr>
        <w:rPr>
          <w:sz w:val="22"/>
          <w:szCs w:val="22"/>
        </w:rPr>
      </w:pPr>
    </w:p>
    <w:p w14:paraId="69C6B7C0" w14:textId="77777777" w:rsidR="00873186" w:rsidRDefault="00873186" w:rsidP="00873186">
      <w:pPr>
        <w:pStyle w:val="Odsekzoznamu1"/>
        <w:numPr>
          <w:ilvl w:val="0"/>
          <w:numId w:val="25"/>
        </w:numPr>
        <w:spacing w:line="240" w:lineRule="auto"/>
        <w:jc w:val="both"/>
        <w:rPr>
          <w:sz w:val="22"/>
          <w:szCs w:val="22"/>
        </w:rPr>
      </w:pPr>
      <w:r>
        <w:rPr>
          <w:sz w:val="22"/>
          <w:szCs w:val="22"/>
        </w:rPr>
        <w:t>Na vzťahy neupravené touto zmluvou sa vzťahujú príslušné ustanovenia Obchodného zákonníka a súvisiace právne predpisy.</w:t>
      </w:r>
    </w:p>
    <w:p w14:paraId="078439EA" w14:textId="77777777" w:rsidR="00873186" w:rsidRDefault="00873186" w:rsidP="00873186">
      <w:pPr>
        <w:pStyle w:val="Odsekzoznamu1"/>
        <w:numPr>
          <w:ilvl w:val="0"/>
          <w:numId w:val="25"/>
        </w:numPr>
        <w:spacing w:line="240" w:lineRule="auto"/>
        <w:ind w:left="357" w:hanging="357"/>
        <w:jc w:val="both"/>
        <w:rPr>
          <w:sz w:val="22"/>
          <w:szCs w:val="22"/>
        </w:rPr>
      </w:pPr>
      <w:r>
        <w:rPr>
          <w:sz w:val="22"/>
          <w:szCs w:val="22"/>
        </w:rPr>
        <w:t>Zmluvné strany výslovne prehlasujú, že táto zmluva zodpovedá ich slobodnej vôli, uzavierajú ju dobrovoľne a na znak súhlasu s jej obsahom ju podpisujú</w:t>
      </w:r>
    </w:p>
    <w:p w14:paraId="76AE6E77" w14:textId="77777777" w:rsidR="00873186" w:rsidRDefault="00873186" w:rsidP="00873186">
      <w:pPr>
        <w:pStyle w:val="Odsekzoznamu1"/>
        <w:numPr>
          <w:ilvl w:val="0"/>
          <w:numId w:val="25"/>
        </w:numPr>
        <w:spacing w:line="240" w:lineRule="auto"/>
        <w:ind w:left="357" w:hanging="357"/>
        <w:jc w:val="both"/>
        <w:rPr>
          <w:sz w:val="22"/>
          <w:szCs w:val="22"/>
        </w:rPr>
      </w:pPr>
      <w:r>
        <w:rPr>
          <w:sz w:val="22"/>
          <w:szCs w:val="22"/>
        </w:rPr>
        <w:t>Akékoľvek zmeny a doplnky tejto zmluvy sa budú robiť formou písomných dodatkov potvrde</w:t>
      </w:r>
      <w:r>
        <w:rPr>
          <w:sz w:val="22"/>
          <w:szCs w:val="22"/>
        </w:rPr>
        <w:softHyphen/>
        <w:t>ných obidvoma zmluvnými stranami.</w:t>
      </w:r>
    </w:p>
    <w:p w14:paraId="1CD0CEBB" w14:textId="77777777" w:rsidR="00873186" w:rsidRPr="00873186" w:rsidRDefault="00873186" w:rsidP="00873186">
      <w:pPr>
        <w:pStyle w:val="Odsekzoznamu1"/>
        <w:numPr>
          <w:ilvl w:val="0"/>
          <w:numId w:val="25"/>
        </w:numPr>
        <w:spacing w:line="240" w:lineRule="auto"/>
        <w:ind w:left="357" w:hanging="357"/>
        <w:jc w:val="both"/>
        <w:rPr>
          <w:sz w:val="22"/>
          <w:szCs w:val="22"/>
        </w:rPr>
      </w:pPr>
      <w:r w:rsidRPr="00873186">
        <w:rPr>
          <w:sz w:val="22"/>
          <w:szCs w:val="22"/>
        </w:rPr>
        <w:t xml:space="preserve">Táto zmluva nadobúda platnosť dňom podpisu zmluvných strán a  účinnosť dňom nasledujúcim po dni jej zverejnenia podľa zákona č. 382/2011 Z. z., ktorým sa mení a dopĺňa zákon č. 211/2000 Z. z. </w:t>
      </w:r>
    </w:p>
    <w:p w14:paraId="1197AD62" w14:textId="77777777" w:rsidR="00873186" w:rsidRPr="00873186" w:rsidRDefault="00873186" w:rsidP="00873186">
      <w:pPr>
        <w:pStyle w:val="Odsekzoznamu1"/>
        <w:numPr>
          <w:ilvl w:val="0"/>
          <w:numId w:val="25"/>
        </w:numPr>
        <w:spacing w:line="240" w:lineRule="auto"/>
        <w:ind w:left="357" w:hanging="357"/>
        <w:jc w:val="both"/>
        <w:rPr>
          <w:sz w:val="22"/>
          <w:szCs w:val="22"/>
        </w:rPr>
      </w:pPr>
      <w:r w:rsidRPr="00873186">
        <w:rPr>
          <w:sz w:val="22"/>
          <w:szCs w:val="22"/>
        </w:rPr>
        <w:t>Uzavretá zmluva o dielo má odkladný účinok, tzn. že plnenie bude vyžadované až po uzavretí Zmluvy o poskytnutí NFP medzi Objednávateľom a Poskytovateľom NFP. V prípade neschválenia Žiadosti o NFP, resp.  verejného obstarávania sa uzavretá zmluva stáva neplatnou a to bez akéhokoľvek finančného nároku Zhotoviteľa voči Objednávateľovi.</w:t>
      </w:r>
    </w:p>
    <w:p w14:paraId="02E34D17" w14:textId="77777777" w:rsidR="00873186" w:rsidRPr="00873186" w:rsidRDefault="00873186" w:rsidP="00873186">
      <w:pPr>
        <w:pStyle w:val="Odsekzoznamu1"/>
        <w:numPr>
          <w:ilvl w:val="0"/>
          <w:numId w:val="25"/>
        </w:numPr>
        <w:spacing w:line="240" w:lineRule="auto"/>
        <w:ind w:left="357" w:hanging="357"/>
        <w:jc w:val="both"/>
        <w:rPr>
          <w:sz w:val="22"/>
          <w:szCs w:val="22"/>
        </w:rPr>
      </w:pPr>
      <w:r w:rsidRPr="00873186">
        <w:rPr>
          <w:sz w:val="22"/>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v súlade s príslušnými právnymi predpismi SR a ES, a poskytnúť im všetku potrebnú súčinnosť.</w:t>
      </w:r>
    </w:p>
    <w:p w14:paraId="65111F94" w14:textId="77777777" w:rsidR="00873186" w:rsidRDefault="00873186" w:rsidP="00873186">
      <w:pPr>
        <w:pStyle w:val="Odsekzoznamu1"/>
        <w:numPr>
          <w:ilvl w:val="0"/>
          <w:numId w:val="25"/>
        </w:numPr>
        <w:spacing w:line="240" w:lineRule="auto"/>
        <w:ind w:left="357" w:hanging="357"/>
        <w:jc w:val="both"/>
        <w:rPr>
          <w:sz w:val="22"/>
          <w:szCs w:val="22"/>
        </w:rPr>
      </w:pPr>
      <w:r>
        <w:rPr>
          <w:sz w:val="22"/>
          <w:szCs w:val="22"/>
        </w:rPr>
        <w:t xml:space="preserve">Táto zmluva je vypracovaná v dvoch originálnych vyhotoveniach, z ktorých každá zmluvná strana </w:t>
      </w:r>
      <w:proofErr w:type="spellStart"/>
      <w:r>
        <w:rPr>
          <w:sz w:val="22"/>
          <w:szCs w:val="22"/>
        </w:rPr>
        <w:t>obdrží</w:t>
      </w:r>
      <w:proofErr w:type="spellEnd"/>
      <w:r>
        <w:rPr>
          <w:sz w:val="22"/>
          <w:szCs w:val="22"/>
        </w:rPr>
        <w:t xml:space="preserve"> jedno vyhotovenie.</w:t>
      </w:r>
    </w:p>
    <w:p w14:paraId="5CF561C2" w14:textId="77777777" w:rsidR="00873186" w:rsidRDefault="00873186" w:rsidP="00873186">
      <w:pPr>
        <w:rPr>
          <w:sz w:val="22"/>
          <w:szCs w:val="22"/>
        </w:rPr>
      </w:pPr>
    </w:p>
    <w:p w14:paraId="4CB43D05" w14:textId="77777777" w:rsidR="00873186" w:rsidRDefault="00873186" w:rsidP="00873186">
      <w:pPr>
        <w:jc w:val="both"/>
        <w:rPr>
          <w:color w:val="FF0000"/>
          <w:sz w:val="22"/>
          <w:szCs w:val="22"/>
        </w:rPr>
      </w:pPr>
      <w:r>
        <w:rPr>
          <w:sz w:val="22"/>
          <w:szCs w:val="22"/>
        </w:rPr>
        <w:t xml:space="preserve">Príloha č. 1: Rozpočet  </w:t>
      </w:r>
      <w:r w:rsidRPr="009260A6">
        <w:rPr>
          <w:i/>
          <w:color w:val="FF0000"/>
          <w:sz w:val="22"/>
          <w:szCs w:val="22"/>
        </w:rPr>
        <w:t>(doplní sa z ponuky úspešného uchádzača)</w:t>
      </w:r>
    </w:p>
    <w:p w14:paraId="3995D816" w14:textId="77777777" w:rsidR="00873186" w:rsidRDefault="00873186" w:rsidP="00873186">
      <w:pPr>
        <w:rPr>
          <w:sz w:val="22"/>
          <w:szCs w:val="22"/>
        </w:rPr>
      </w:pPr>
    </w:p>
    <w:tbl>
      <w:tblPr>
        <w:tblW w:w="0" w:type="auto"/>
        <w:tblInd w:w="392" w:type="dxa"/>
        <w:tblLayout w:type="fixed"/>
        <w:tblLook w:val="0000" w:firstRow="0" w:lastRow="0" w:firstColumn="0" w:lastColumn="0" w:noHBand="0" w:noVBand="0"/>
      </w:tblPr>
      <w:tblGrid>
        <w:gridCol w:w="4210"/>
        <w:gridCol w:w="5003"/>
      </w:tblGrid>
      <w:tr w:rsidR="00873186" w14:paraId="75E6E2DF" w14:textId="77777777" w:rsidTr="008F54E6">
        <w:tc>
          <w:tcPr>
            <w:tcW w:w="4210" w:type="dxa"/>
            <w:tcBorders>
              <w:top w:val="single" w:sz="4" w:space="0" w:color="000000"/>
              <w:left w:val="single" w:sz="4" w:space="0" w:color="000000"/>
              <w:bottom w:val="single" w:sz="4" w:space="0" w:color="000000"/>
              <w:right w:val="single" w:sz="4" w:space="0" w:color="000000"/>
            </w:tcBorders>
            <w:shd w:val="clear" w:color="auto" w:fill="FFFFFF"/>
          </w:tcPr>
          <w:p w14:paraId="448F93B7" w14:textId="77777777" w:rsidR="00873186" w:rsidRDefault="00873186" w:rsidP="008F54E6">
            <w:pPr>
              <w:jc w:val="center"/>
              <w:rPr>
                <w:rFonts w:cs="Tahoma"/>
                <w:sz w:val="22"/>
                <w:szCs w:val="22"/>
              </w:rPr>
            </w:pPr>
            <w:r>
              <w:rPr>
                <w:rFonts w:cs="Tahoma"/>
                <w:sz w:val="22"/>
                <w:szCs w:val="22"/>
              </w:rPr>
              <w:t>Kamenné Kosihy</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Pr>
          <w:p w14:paraId="5322B782" w14:textId="77777777" w:rsidR="00873186" w:rsidRDefault="00873186" w:rsidP="008F54E6">
            <w:pPr>
              <w:jc w:val="center"/>
              <w:rPr>
                <w:rFonts w:cs="Tahoma"/>
                <w:sz w:val="22"/>
                <w:szCs w:val="22"/>
              </w:rPr>
            </w:pPr>
            <w:r>
              <w:rPr>
                <w:rFonts w:cs="Tahoma"/>
                <w:sz w:val="22"/>
                <w:szCs w:val="22"/>
              </w:rPr>
              <w:t>.............</w:t>
            </w:r>
          </w:p>
        </w:tc>
      </w:tr>
      <w:tr w:rsidR="00873186" w14:paraId="7C1516B2" w14:textId="77777777" w:rsidTr="008F54E6">
        <w:tc>
          <w:tcPr>
            <w:tcW w:w="4210" w:type="dxa"/>
            <w:tcBorders>
              <w:top w:val="single" w:sz="4" w:space="0" w:color="000000"/>
              <w:left w:val="single" w:sz="4" w:space="0" w:color="000000"/>
              <w:bottom w:val="single" w:sz="4" w:space="0" w:color="000000"/>
              <w:right w:val="single" w:sz="4" w:space="0" w:color="000000"/>
            </w:tcBorders>
            <w:shd w:val="clear" w:color="auto" w:fill="FFFFFF"/>
          </w:tcPr>
          <w:p w14:paraId="359A6D63" w14:textId="77777777" w:rsidR="00873186" w:rsidRDefault="00873186" w:rsidP="008F54E6">
            <w:pPr>
              <w:jc w:val="center"/>
              <w:rPr>
                <w:rFonts w:cs="Tahoma"/>
                <w:sz w:val="22"/>
                <w:szCs w:val="22"/>
              </w:rPr>
            </w:pPr>
            <w:r>
              <w:rPr>
                <w:rFonts w:cs="Tahoma"/>
                <w:sz w:val="22"/>
                <w:szCs w:val="22"/>
              </w:rPr>
              <w:t>dňa ................</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Pr>
          <w:p w14:paraId="006349DB" w14:textId="77777777" w:rsidR="00873186" w:rsidRDefault="00873186" w:rsidP="008F54E6">
            <w:pPr>
              <w:jc w:val="center"/>
              <w:rPr>
                <w:rFonts w:cs="Tahoma"/>
                <w:sz w:val="22"/>
                <w:szCs w:val="22"/>
              </w:rPr>
            </w:pPr>
            <w:r>
              <w:rPr>
                <w:rFonts w:cs="Tahoma"/>
                <w:sz w:val="22"/>
                <w:szCs w:val="22"/>
              </w:rPr>
              <w:t>dňa ................</w:t>
            </w:r>
          </w:p>
        </w:tc>
      </w:tr>
      <w:tr w:rsidR="00873186" w14:paraId="04AA8B73" w14:textId="77777777" w:rsidTr="008F54E6">
        <w:tc>
          <w:tcPr>
            <w:tcW w:w="4210" w:type="dxa"/>
            <w:tcBorders>
              <w:top w:val="single" w:sz="4" w:space="0" w:color="000000"/>
              <w:left w:val="single" w:sz="4" w:space="0" w:color="000000"/>
              <w:bottom w:val="single" w:sz="4" w:space="0" w:color="000000"/>
              <w:right w:val="single" w:sz="4" w:space="0" w:color="000000"/>
            </w:tcBorders>
            <w:shd w:val="clear" w:color="auto" w:fill="FFFFFF"/>
          </w:tcPr>
          <w:p w14:paraId="463F46F2" w14:textId="04917B33" w:rsidR="00873186" w:rsidRDefault="00873186" w:rsidP="008F54E6">
            <w:pPr>
              <w:jc w:val="center"/>
              <w:rPr>
                <w:rFonts w:cs="Tahoma"/>
                <w:sz w:val="22"/>
                <w:szCs w:val="22"/>
              </w:rPr>
            </w:pPr>
          </w:p>
          <w:p w14:paraId="5C2FF95D" w14:textId="377E5A93" w:rsidR="00873186" w:rsidRDefault="00873186" w:rsidP="008F54E6">
            <w:pPr>
              <w:jc w:val="center"/>
              <w:rPr>
                <w:rFonts w:cs="Tahoma"/>
                <w:sz w:val="22"/>
                <w:szCs w:val="22"/>
              </w:rPr>
            </w:pPr>
          </w:p>
          <w:p w14:paraId="05658190" w14:textId="77777777" w:rsidR="00873186" w:rsidRDefault="00873186" w:rsidP="008F54E6">
            <w:pPr>
              <w:jc w:val="center"/>
              <w:rPr>
                <w:rFonts w:cs="Tahoma"/>
                <w:sz w:val="22"/>
                <w:szCs w:val="22"/>
              </w:rPr>
            </w:pPr>
          </w:p>
          <w:p w14:paraId="40F508EC" w14:textId="77777777" w:rsidR="00873186" w:rsidRDefault="00873186" w:rsidP="008F54E6">
            <w:pPr>
              <w:jc w:val="center"/>
              <w:rPr>
                <w:rFonts w:cs="Tahoma"/>
                <w:sz w:val="22"/>
                <w:szCs w:val="22"/>
              </w:rPr>
            </w:pPr>
            <w:r>
              <w:rPr>
                <w:rFonts w:cs="Tahoma"/>
                <w:sz w:val="22"/>
                <w:szCs w:val="22"/>
              </w:rPr>
              <w:t>.................................</w:t>
            </w:r>
          </w:p>
          <w:p w14:paraId="13642F16" w14:textId="2230118B" w:rsidR="00873186" w:rsidRPr="009260A6" w:rsidRDefault="009260A6" w:rsidP="008F54E6">
            <w:pPr>
              <w:jc w:val="center"/>
              <w:rPr>
                <w:rFonts w:cs="Tahoma"/>
                <w:i/>
                <w:sz w:val="18"/>
                <w:szCs w:val="18"/>
              </w:rPr>
            </w:pPr>
            <w:r w:rsidRPr="009260A6">
              <w:rPr>
                <w:rFonts w:cs="Tahoma"/>
                <w:i/>
                <w:sz w:val="18"/>
                <w:szCs w:val="18"/>
              </w:rPr>
              <w:t>podpis</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Pr>
          <w:p w14:paraId="056F214F" w14:textId="222821B8" w:rsidR="00873186" w:rsidRDefault="00873186" w:rsidP="008F54E6">
            <w:pPr>
              <w:jc w:val="center"/>
              <w:rPr>
                <w:rFonts w:cs="Tahoma"/>
                <w:sz w:val="22"/>
                <w:szCs w:val="22"/>
              </w:rPr>
            </w:pPr>
          </w:p>
          <w:p w14:paraId="20F8EB3C" w14:textId="08651F7D" w:rsidR="00873186" w:rsidRDefault="00873186" w:rsidP="008F54E6">
            <w:pPr>
              <w:jc w:val="center"/>
              <w:rPr>
                <w:rFonts w:cs="Tahoma"/>
                <w:sz w:val="22"/>
                <w:szCs w:val="22"/>
              </w:rPr>
            </w:pPr>
          </w:p>
          <w:p w14:paraId="2A75A4DA" w14:textId="77777777" w:rsidR="00873186" w:rsidRDefault="00873186" w:rsidP="008F54E6">
            <w:pPr>
              <w:jc w:val="center"/>
              <w:rPr>
                <w:rFonts w:cs="Tahoma"/>
                <w:sz w:val="22"/>
                <w:szCs w:val="22"/>
              </w:rPr>
            </w:pPr>
          </w:p>
          <w:p w14:paraId="74CB5995" w14:textId="77777777" w:rsidR="00873186" w:rsidRDefault="00873186" w:rsidP="008F54E6">
            <w:pPr>
              <w:jc w:val="center"/>
              <w:rPr>
                <w:rFonts w:cs="Tahoma"/>
                <w:sz w:val="22"/>
                <w:szCs w:val="22"/>
              </w:rPr>
            </w:pPr>
            <w:r>
              <w:rPr>
                <w:rFonts w:cs="Tahoma"/>
                <w:sz w:val="22"/>
                <w:szCs w:val="22"/>
              </w:rPr>
              <w:t>...............................</w:t>
            </w:r>
          </w:p>
          <w:p w14:paraId="135D7DAA" w14:textId="1C77E4E5" w:rsidR="009260A6" w:rsidRPr="009260A6" w:rsidRDefault="009260A6" w:rsidP="008F54E6">
            <w:pPr>
              <w:jc w:val="center"/>
              <w:rPr>
                <w:rFonts w:cs="Tahoma"/>
                <w:i/>
                <w:sz w:val="18"/>
                <w:szCs w:val="18"/>
              </w:rPr>
            </w:pPr>
            <w:r w:rsidRPr="009260A6">
              <w:rPr>
                <w:rFonts w:cs="Tahoma"/>
                <w:i/>
                <w:sz w:val="18"/>
                <w:szCs w:val="18"/>
              </w:rPr>
              <w:t>podpis</w:t>
            </w:r>
          </w:p>
        </w:tc>
      </w:tr>
      <w:tr w:rsidR="00873186" w14:paraId="14DF781A" w14:textId="77777777" w:rsidTr="008F54E6">
        <w:tc>
          <w:tcPr>
            <w:tcW w:w="4210" w:type="dxa"/>
            <w:tcBorders>
              <w:top w:val="single" w:sz="4" w:space="0" w:color="000000"/>
              <w:left w:val="single" w:sz="4" w:space="0" w:color="000000"/>
              <w:bottom w:val="single" w:sz="4" w:space="0" w:color="000000"/>
              <w:right w:val="single" w:sz="4" w:space="0" w:color="000000"/>
            </w:tcBorders>
            <w:shd w:val="clear" w:color="auto" w:fill="FFFFFF"/>
          </w:tcPr>
          <w:p w14:paraId="1DB46018" w14:textId="77777777" w:rsidR="00873186" w:rsidRDefault="00873186" w:rsidP="008F54E6">
            <w:pPr>
              <w:jc w:val="center"/>
              <w:rPr>
                <w:rFonts w:cs="Tahoma"/>
                <w:sz w:val="22"/>
                <w:szCs w:val="22"/>
              </w:rPr>
            </w:pPr>
          </w:p>
          <w:p w14:paraId="2BD73DBB" w14:textId="77777777" w:rsidR="00873186" w:rsidRDefault="00873186" w:rsidP="008F54E6">
            <w:pPr>
              <w:jc w:val="center"/>
              <w:rPr>
                <w:rFonts w:eastAsia="Times New Roman"/>
                <w:bCs/>
                <w:sz w:val="22"/>
                <w:szCs w:val="22"/>
              </w:rPr>
            </w:pPr>
            <w:r>
              <w:rPr>
                <w:rFonts w:eastAsia="Times New Roman"/>
                <w:bCs/>
                <w:sz w:val="22"/>
                <w:szCs w:val="22"/>
              </w:rPr>
              <w:t xml:space="preserve">Ing. Ladislav </w:t>
            </w:r>
            <w:proofErr w:type="spellStart"/>
            <w:r>
              <w:rPr>
                <w:rFonts w:eastAsia="Times New Roman"/>
                <w:bCs/>
                <w:sz w:val="22"/>
                <w:szCs w:val="22"/>
              </w:rPr>
              <w:t>Pixiades</w:t>
            </w:r>
            <w:proofErr w:type="spellEnd"/>
          </w:p>
        </w:tc>
        <w:tc>
          <w:tcPr>
            <w:tcW w:w="5003" w:type="dxa"/>
            <w:tcBorders>
              <w:top w:val="single" w:sz="4" w:space="0" w:color="000000"/>
              <w:left w:val="single" w:sz="4" w:space="0" w:color="000000"/>
              <w:bottom w:val="single" w:sz="4" w:space="0" w:color="000000"/>
              <w:right w:val="single" w:sz="4" w:space="0" w:color="000000"/>
            </w:tcBorders>
            <w:shd w:val="clear" w:color="auto" w:fill="FFFFFF"/>
          </w:tcPr>
          <w:p w14:paraId="7B67ED92" w14:textId="77777777" w:rsidR="00873186" w:rsidRDefault="00873186" w:rsidP="008F54E6">
            <w:pPr>
              <w:jc w:val="center"/>
              <w:rPr>
                <w:rFonts w:cs="Tahoma"/>
                <w:sz w:val="22"/>
                <w:szCs w:val="22"/>
              </w:rPr>
            </w:pPr>
          </w:p>
          <w:p w14:paraId="5D11F48C" w14:textId="77777777" w:rsidR="00873186" w:rsidRDefault="00873186" w:rsidP="008F54E6">
            <w:pPr>
              <w:jc w:val="center"/>
              <w:rPr>
                <w:rFonts w:cs="Tahoma"/>
                <w:sz w:val="22"/>
                <w:szCs w:val="22"/>
              </w:rPr>
            </w:pPr>
            <w:r>
              <w:rPr>
                <w:rFonts w:cs="Tahoma"/>
                <w:sz w:val="22"/>
                <w:szCs w:val="22"/>
              </w:rPr>
              <w:t>....................</w:t>
            </w:r>
          </w:p>
        </w:tc>
      </w:tr>
      <w:tr w:rsidR="00873186" w14:paraId="19FCED7A" w14:textId="77777777" w:rsidTr="008F54E6">
        <w:tc>
          <w:tcPr>
            <w:tcW w:w="4210" w:type="dxa"/>
            <w:tcBorders>
              <w:top w:val="single" w:sz="4" w:space="0" w:color="000000"/>
              <w:left w:val="single" w:sz="4" w:space="0" w:color="000000"/>
              <w:bottom w:val="single" w:sz="4" w:space="0" w:color="000000"/>
              <w:right w:val="single" w:sz="4" w:space="0" w:color="000000"/>
            </w:tcBorders>
            <w:shd w:val="clear" w:color="auto" w:fill="FFFFFF"/>
          </w:tcPr>
          <w:p w14:paraId="5C0F3DBB" w14:textId="77777777" w:rsidR="00873186" w:rsidRDefault="00873186" w:rsidP="008F54E6">
            <w:pPr>
              <w:jc w:val="center"/>
              <w:rPr>
                <w:rFonts w:cs="Tahoma"/>
                <w:sz w:val="22"/>
                <w:szCs w:val="22"/>
              </w:rPr>
            </w:pPr>
            <w:r>
              <w:rPr>
                <w:rFonts w:cs="Tahoma"/>
                <w:sz w:val="22"/>
                <w:szCs w:val="22"/>
              </w:rPr>
              <w:t>Štatutárny zástupca Objednávateľa</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Pr>
          <w:p w14:paraId="4FC0294A" w14:textId="77777777" w:rsidR="00873186" w:rsidRDefault="00873186" w:rsidP="008F54E6">
            <w:pPr>
              <w:jc w:val="center"/>
              <w:rPr>
                <w:rFonts w:cs="Tahoma"/>
                <w:sz w:val="22"/>
                <w:szCs w:val="22"/>
              </w:rPr>
            </w:pPr>
            <w:r>
              <w:rPr>
                <w:rFonts w:cs="Tahoma"/>
                <w:sz w:val="22"/>
                <w:szCs w:val="22"/>
              </w:rPr>
              <w:t>Štatutárny zástupca Zhotoviteľa</w:t>
            </w:r>
          </w:p>
        </w:tc>
      </w:tr>
      <w:tr w:rsidR="00873186" w14:paraId="7CC0869D" w14:textId="77777777" w:rsidTr="008F54E6">
        <w:tc>
          <w:tcPr>
            <w:tcW w:w="4210" w:type="dxa"/>
            <w:tcBorders>
              <w:top w:val="single" w:sz="4" w:space="0" w:color="000000"/>
              <w:left w:val="single" w:sz="4" w:space="0" w:color="000000"/>
              <w:bottom w:val="single" w:sz="4" w:space="0" w:color="000000"/>
              <w:right w:val="single" w:sz="4" w:space="0" w:color="000000"/>
            </w:tcBorders>
            <w:shd w:val="clear" w:color="auto" w:fill="FFFFFF"/>
          </w:tcPr>
          <w:p w14:paraId="713D134A" w14:textId="4963D011" w:rsidR="009260A6" w:rsidRDefault="009260A6" w:rsidP="008F54E6">
            <w:pPr>
              <w:jc w:val="center"/>
              <w:rPr>
                <w:rFonts w:cs="Tahoma"/>
                <w:sz w:val="22"/>
                <w:szCs w:val="22"/>
              </w:rPr>
            </w:pPr>
          </w:p>
          <w:p w14:paraId="15320621" w14:textId="3CDEBD18" w:rsidR="009260A6" w:rsidRDefault="009260A6" w:rsidP="008F54E6">
            <w:pPr>
              <w:jc w:val="center"/>
              <w:rPr>
                <w:rFonts w:cs="Tahoma"/>
                <w:sz w:val="22"/>
                <w:szCs w:val="22"/>
              </w:rPr>
            </w:pPr>
          </w:p>
          <w:p w14:paraId="48090514" w14:textId="77777777" w:rsidR="009260A6" w:rsidRDefault="009260A6" w:rsidP="008F54E6">
            <w:pPr>
              <w:jc w:val="center"/>
              <w:rPr>
                <w:rFonts w:cs="Tahoma"/>
                <w:sz w:val="22"/>
                <w:szCs w:val="22"/>
              </w:rPr>
            </w:pPr>
          </w:p>
          <w:p w14:paraId="1ACE9882" w14:textId="77777777" w:rsidR="009260A6" w:rsidRDefault="009260A6" w:rsidP="008F54E6">
            <w:pPr>
              <w:jc w:val="center"/>
              <w:rPr>
                <w:rFonts w:cs="Tahoma"/>
                <w:sz w:val="22"/>
                <w:szCs w:val="22"/>
              </w:rPr>
            </w:pPr>
          </w:p>
          <w:p w14:paraId="2F2A924C" w14:textId="0F3B4162" w:rsidR="009260A6" w:rsidRDefault="009260A6" w:rsidP="008F54E6">
            <w:pPr>
              <w:jc w:val="center"/>
              <w:rPr>
                <w:rFonts w:cs="Tahoma"/>
                <w:sz w:val="22"/>
                <w:szCs w:val="22"/>
              </w:rPr>
            </w:pPr>
          </w:p>
          <w:p w14:paraId="6F4802EC" w14:textId="77777777" w:rsidR="009260A6" w:rsidRDefault="009260A6" w:rsidP="008F54E6">
            <w:pPr>
              <w:jc w:val="center"/>
              <w:rPr>
                <w:rFonts w:cs="Tahoma"/>
                <w:sz w:val="22"/>
                <w:szCs w:val="22"/>
              </w:rPr>
            </w:pPr>
          </w:p>
          <w:p w14:paraId="065A0F79" w14:textId="23D8A5F8" w:rsidR="00873186" w:rsidRPr="009260A6" w:rsidRDefault="00873186" w:rsidP="009260A6">
            <w:pPr>
              <w:jc w:val="center"/>
              <w:rPr>
                <w:rFonts w:cs="Tahoma"/>
                <w:i/>
                <w:sz w:val="18"/>
                <w:szCs w:val="18"/>
              </w:rPr>
            </w:pPr>
            <w:r w:rsidRPr="009260A6">
              <w:rPr>
                <w:rFonts w:cs="Tahoma"/>
                <w:i/>
                <w:sz w:val="18"/>
                <w:szCs w:val="18"/>
              </w:rPr>
              <w:t>pečiatka</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Pr>
          <w:p w14:paraId="4810407D" w14:textId="77777777" w:rsidR="00873186" w:rsidRDefault="00873186" w:rsidP="008F54E6">
            <w:pPr>
              <w:jc w:val="center"/>
              <w:rPr>
                <w:rFonts w:cs="Tahoma"/>
                <w:sz w:val="22"/>
                <w:szCs w:val="22"/>
              </w:rPr>
            </w:pPr>
          </w:p>
          <w:p w14:paraId="2ECB186C" w14:textId="02BD8547" w:rsidR="009260A6" w:rsidRDefault="009260A6" w:rsidP="008F54E6">
            <w:pPr>
              <w:jc w:val="center"/>
              <w:rPr>
                <w:rFonts w:cs="Tahoma"/>
                <w:sz w:val="22"/>
                <w:szCs w:val="22"/>
              </w:rPr>
            </w:pPr>
          </w:p>
          <w:p w14:paraId="3BAEA44C" w14:textId="35E1D799" w:rsidR="009260A6" w:rsidRDefault="009260A6" w:rsidP="008F54E6">
            <w:pPr>
              <w:jc w:val="center"/>
              <w:rPr>
                <w:rFonts w:cs="Tahoma"/>
                <w:sz w:val="22"/>
                <w:szCs w:val="22"/>
              </w:rPr>
            </w:pPr>
          </w:p>
          <w:p w14:paraId="3418C6D9" w14:textId="35914A80" w:rsidR="009260A6" w:rsidRDefault="009260A6" w:rsidP="008F54E6">
            <w:pPr>
              <w:jc w:val="center"/>
              <w:rPr>
                <w:rFonts w:cs="Tahoma"/>
                <w:sz w:val="22"/>
                <w:szCs w:val="22"/>
              </w:rPr>
            </w:pPr>
          </w:p>
          <w:p w14:paraId="21E3D7E9" w14:textId="77777777" w:rsidR="009260A6" w:rsidRDefault="009260A6" w:rsidP="008F54E6">
            <w:pPr>
              <w:jc w:val="center"/>
              <w:rPr>
                <w:rFonts w:cs="Tahoma"/>
                <w:sz w:val="22"/>
                <w:szCs w:val="22"/>
              </w:rPr>
            </w:pPr>
          </w:p>
          <w:p w14:paraId="5A84630C" w14:textId="77777777" w:rsidR="009260A6" w:rsidRDefault="009260A6" w:rsidP="008F54E6">
            <w:pPr>
              <w:jc w:val="center"/>
              <w:rPr>
                <w:rFonts w:cs="Tahoma"/>
                <w:sz w:val="22"/>
                <w:szCs w:val="22"/>
              </w:rPr>
            </w:pPr>
          </w:p>
          <w:p w14:paraId="3286E9B5" w14:textId="4074C3B2" w:rsidR="00873186" w:rsidRPr="009260A6" w:rsidRDefault="00873186" w:rsidP="008F54E6">
            <w:pPr>
              <w:jc w:val="center"/>
              <w:rPr>
                <w:rFonts w:cs="Tahoma"/>
                <w:i/>
                <w:sz w:val="18"/>
                <w:szCs w:val="18"/>
              </w:rPr>
            </w:pPr>
            <w:r w:rsidRPr="009260A6">
              <w:rPr>
                <w:rFonts w:cs="Tahoma"/>
                <w:i/>
                <w:sz w:val="18"/>
                <w:szCs w:val="18"/>
              </w:rPr>
              <w:t>pečiatka</w:t>
            </w:r>
          </w:p>
        </w:tc>
      </w:tr>
    </w:tbl>
    <w:p w14:paraId="00F92847" w14:textId="77777777" w:rsidR="00873186" w:rsidRDefault="00873186" w:rsidP="00873186">
      <w:pPr>
        <w:rPr>
          <w:sz w:val="22"/>
          <w:szCs w:val="22"/>
        </w:rPr>
      </w:pPr>
    </w:p>
    <w:p w14:paraId="718AED5A" w14:textId="77777777" w:rsidR="00873186" w:rsidRDefault="00873186" w:rsidP="00873186">
      <w:pPr>
        <w:jc w:val="right"/>
        <w:rPr>
          <w:b/>
          <w:sz w:val="22"/>
          <w:szCs w:val="22"/>
        </w:rPr>
      </w:pPr>
    </w:p>
    <w:p w14:paraId="79C0936C" w14:textId="77777777" w:rsidR="00873186" w:rsidRDefault="00873186" w:rsidP="00873186">
      <w:pPr>
        <w:jc w:val="right"/>
        <w:rPr>
          <w:b/>
          <w:sz w:val="22"/>
          <w:szCs w:val="22"/>
        </w:rPr>
      </w:pPr>
    </w:p>
    <w:p w14:paraId="6BE49A08" w14:textId="77777777" w:rsidR="00873186" w:rsidRDefault="00873186" w:rsidP="00873186">
      <w:pPr>
        <w:jc w:val="right"/>
        <w:rPr>
          <w:b/>
          <w:sz w:val="22"/>
          <w:szCs w:val="22"/>
        </w:rPr>
      </w:pPr>
    </w:p>
    <w:p w14:paraId="3BF6123A" w14:textId="77777777" w:rsidR="00873186" w:rsidRDefault="00873186" w:rsidP="00873186">
      <w:pPr>
        <w:jc w:val="right"/>
        <w:rPr>
          <w:b/>
          <w:sz w:val="22"/>
          <w:szCs w:val="22"/>
        </w:rPr>
      </w:pPr>
    </w:p>
    <w:p w14:paraId="6A261582" w14:textId="77777777" w:rsidR="00873186" w:rsidRDefault="00873186" w:rsidP="00873186">
      <w:pPr>
        <w:jc w:val="right"/>
        <w:rPr>
          <w:b/>
          <w:sz w:val="22"/>
          <w:szCs w:val="22"/>
        </w:rPr>
      </w:pPr>
    </w:p>
    <w:p w14:paraId="5213FF48" w14:textId="77777777" w:rsidR="00873186" w:rsidRDefault="00873186" w:rsidP="00873186">
      <w:pPr>
        <w:jc w:val="right"/>
        <w:rPr>
          <w:b/>
          <w:sz w:val="22"/>
          <w:szCs w:val="22"/>
        </w:rPr>
      </w:pPr>
    </w:p>
    <w:p w14:paraId="64354BF0" w14:textId="77777777" w:rsidR="00873186" w:rsidRDefault="00873186" w:rsidP="00873186">
      <w:pPr>
        <w:jc w:val="right"/>
        <w:rPr>
          <w:b/>
          <w:sz w:val="22"/>
          <w:szCs w:val="22"/>
        </w:rPr>
      </w:pPr>
    </w:p>
    <w:p w14:paraId="6BAF2DC5" w14:textId="77777777" w:rsidR="00873186" w:rsidRDefault="00873186" w:rsidP="00873186">
      <w:pPr>
        <w:jc w:val="right"/>
        <w:rPr>
          <w:b/>
          <w:sz w:val="22"/>
          <w:szCs w:val="22"/>
        </w:rPr>
      </w:pPr>
    </w:p>
    <w:p w14:paraId="3A7BDAE0" w14:textId="77777777" w:rsidR="00873186" w:rsidRDefault="00873186" w:rsidP="00873186">
      <w:pPr>
        <w:jc w:val="right"/>
        <w:rPr>
          <w:b/>
          <w:sz w:val="22"/>
          <w:szCs w:val="22"/>
        </w:rPr>
      </w:pPr>
    </w:p>
    <w:p w14:paraId="3C88840A" w14:textId="77777777" w:rsidR="00873186" w:rsidRDefault="00873186" w:rsidP="00873186">
      <w:pPr>
        <w:jc w:val="right"/>
        <w:rPr>
          <w:b/>
          <w:sz w:val="22"/>
          <w:szCs w:val="22"/>
        </w:rPr>
      </w:pPr>
    </w:p>
    <w:p w14:paraId="22155E8C" w14:textId="77777777" w:rsidR="009F53B0" w:rsidRDefault="009F53B0" w:rsidP="009F53B0">
      <w:pPr>
        <w:jc w:val="right"/>
        <w:rPr>
          <w:b/>
          <w:sz w:val="22"/>
          <w:szCs w:val="22"/>
        </w:rPr>
      </w:pPr>
    </w:p>
    <w:p w14:paraId="28D8E39F" w14:textId="77777777" w:rsidR="009F53B0" w:rsidRDefault="009F53B0" w:rsidP="009F53B0">
      <w:pPr>
        <w:jc w:val="right"/>
        <w:rPr>
          <w:b/>
          <w:sz w:val="22"/>
          <w:szCs w:val="22"/>
        </w:rPr>
      </w:pPr>
    </w:p>
    <w:p w14:paraId="23A11E89" w14:textId="77777777" w:rsidR="009F53B0" w:rsidRDefault="009F53B0" w:rsidP="009F53B0">
      <w:pPr>
        <w:jc w:val="right"/>
        <w:rPr>
          <w:b/>
          <w:sz w:val="22"/>
          <w:szCs w:val="22"/>
        </w:rPr>
      </w:pPr>
    </w:p>
    <w:p w14:paraId="771D2417" w14:textId="77777777" w:rsidR="009F53B0" w:rsidRDefault="009F53B0" w:rsidP="009F53B0">
      <w:pPr>
        <w:jc w:val="right"/>
        <w:rPr>
          <w:b/>
          <w:sz w:val="22"/>
          <w:szCs w:val="22"/>
        </w:rPr>
      </w:pPr>
    </w:p>
    <w:p w14:paraId="3450E03E" w14:textId="1DB78231" w:rsidR="009F53B0" w:rsidRDefault="009F53B0" w:rsidP="00BA52AF">
      <w:pPr>
        <w:jc w:val="right"/>
        <w:rPr>
          <w:b/>
          <w:sz w:val="22"/>
          <w:szCs w:val="22"/>
        </w:rPr>
      </w:pPr>
    </w:p>
    <w:p w14:paraId="5650D203" w14:textId="22CE2F7E" w:rsidR="00BA52AF" w:rsidRPr="00D717BB" w:rsidRDefault="00BA52AF" w:rsidP="00BA52AF">
      <w:pPr>
        <w:jc w:val="right"/>
        <w:rPr>
          <w:b/>
          <w:sz w:val="22"/>
          <w:szCs w:val="22"/>
        </w:rPr>
      </w:pPr>
      <w:r w:rsidRPr="00D717BB">
        <w:rPr>
          <w:b/>
          <w:sz w:val="22"/>
          <w:szCs w:val="22"/>
        </w:rPr>
        <w:t>Príloha č. 4 Výzvy</w:t>
      </w:r>
    </w:p>
    <w:p w14:paraId="75959547" w14:textId="77777777" w:rsidR="00BA52AF" w:rsidRPr="00D717BB" w:rsidRDefault="00BA52AF" w:rsidP="00BA52AF">
      <w:pPr>
        <w:tabs>
          <w:tab w:val="num" w:pos="1080"/>
          <w:tab w:val="left" w:leader="dot" w:pos="10034"/>
        </w:tabs>
        <w:spacing w:before="120"/>
        <w:jc w:val="center"/>
        <w:rPr>
          <w:b/>
          <w:caps/>
          <w:sz w:val="22"/>
          <w:szCs w:val="22"/>
        </w:rPr>
      </w:pPr>
    </w:p>
    <w:p w14:paraId="159437C5" w14:textId="26A4ED2A" w:rsidR="00873186" w:rsidRPr="009F53B0" w:rsidRDefault="00873186" w:rsidP="00873186">
      <w:pPr>
        <w:autoSpaceDE w:val="0"/>
        <w:autoSpaceDN w:val="0"/>
        <w:adjustRightInd w:val="0"/>
        <w:rPr>
          <w:color w:val="000000"/>
          <w:sz w:val="22"/>
          <w:szCs w:val="22"/>
        </w:rPr>
      </w:pPr>
      <w:r w:rsidRPr="00D717BB">
        <w:rPr>
          <w:b/>
          <w:color w:val="000000"/>
          <w:sz w:val="22"/>
          <w:szCs w:val="22"/>
        </w:rPr>
        <w:t xml:space="preserve">Názov zákazky: </w:t>
      </w:r>
      <w:r w:rsidRPr="009F53B0">
        <w:rPr>
          <w:sz w:val="22"/>
          <w:szCs w:val="22"/>
        </w:rPr>
        <w:t>„</w:t>
      </w:r>
      <w:r>
        <w:rPr>
          <w:sz w:val="22"/>
          <w:szCs w:val="22"/>
        </w:rPr>
        <w:t>Chodník pri regionálnej ceste v obci Kamenné Kosihy“</w:t>
      </w:r>
    </w:p>
    <w:p w14:paraId="722C371D" w14:textId="77777777" w:rsidR="00873186" w:rsidRPr="00D717BB" w:rsidRDefault="00873186" w:rsidP="00873186">
      <w:pPr>
        <w:autoSpaceDE w:val="0"/>
        <w:autoSpaceDN w:val="0"/>
        <w:adjustRightInd w:val="0"/>
        <w:rPr>
          <w:color w:val="000000"/>
          <w:sz w:val="22"/>
          <w:szCs w:val="22"/>
        </w:rPr>
      </w:pPr>
      <w:r w:rsidRPr="00D717BB">
        <w:rPr>
          <w:b/>
          <w:color w:val="000000"/>
          <w:sz w:val="22"/>
          <w:szCs w:val="22"/>
        </w:rPr>
        <w:t xml:space="preserve">Verejný obstarávateľ:  </w:t>
      </w:r>
      <w:r w:rsidRPr="00D717BB">
        <w:rPr>
          <w:color w:val="000000"/>
          <w:sz w:val="22"/>
          <w:szCs w:val="22"/>
        </w:rPr>
        <w:t xml:space="preserve">Obec </w:t>
      </w:r>
      <w:r>
        <w:rPr>
          <w:color w:val="000000"/>
          <w:sz w:val="22"/>
          <w:szCs w:val="22"/>
        </w:rPr>
        <w:t>Kamenné Kosihy</w:t>
      </w:r>
    </w:p>
    <w:p w14:paraId="5EA9B766" w14:textId="77777777" w:rsidR="00BA52AF" w:rsidRPr="00D717BB" w:rsidRDefault="00BA52AF" w:rsidP="00BA52AF">
      <w:pPr>
        <w:tabs>
          <w:tab w:val="num" w:pos="1080"/>
          <w:tab w:val="left" w:leader="dot" w:pos="10034"/>
        </w:tabs>
        <w:spacing w:before="120"/>
        <w:jc w:val="center"/>
        <w:rPr>
          <w:b/>
          <w:caps/>
          <w:sz w:val="22"/>
          <w:szCs w:val="22"/>
        </w:rPr>
      </w:pPr>
    </w:p>
    <w:p w14:paraId="2FEDA217" w14:textId="77777777" w:rsidR="00BA52AF" w:rsidRPr="00D717BB" w:rsidRDefault="00BA52AF" w:rsidP="00BA52AF">
      <w:pPr>
        <w:tabs>
          <w:tab w:val="num" w:pos="1080"/>
          <w:tab w:val="left" w:leader="dot" w:pos="10034"/>
        </w:tabs>
        <w:spacing w:before="120"/>
        <w:jc w:val="center"/>
        <w:rPr>
          <w:b/>
          <w:caps/>
          <w:sz w:val="22"/>
          <w:szCs w:val="22"/>
        </w:rPr>
      </w:pPr>
      <w:r w:rsidRPr="00D717BB">
        <w:rPr>
          <w:b/>
          <w:caps/>
          <w:sz w:val="22"/>
          <w:szCs w:val="22"/>
        </w:rPr>
        <w:t xml:space="preserve">čestné vyhlásenie </w:t>
      </w:r>
    </w:p>
    <w:p w14:paraId="4A70249F" w14:textId="77777777" w:rsidR="00BA52AF" w:rsidRPr="00D717BB" w:rsidRDefault="00BA52AF" w:rsidP="00BA52AF">
      <w:pPr>
        <w:tabs>
          <w:tab w:val="num" w:pos="1080"/>
          <w:tab w:val="left" w:leader="dot" w:pos="10034"/>
        </w:tabs>
        <w:spacing w:before="120"/>
        <w:jc w:val="center"/>
        <w:rPr>
          <w:b/>
          <w:caps/>
          <w:sz w:val="22"/>
          <w:szCs w:val="22"/>
        </w:rPr>
      </w:pPr>
      <w:r w:rsidRPr="00D717BB">
        <w:rPr>
          <w:b/>
          <w:sz w:val="22"/>
          <w:szCs w:val="22"/>
        </w:rPr>
        <w:t>k splneniu podmienky účasti podľa § 32 ods. 1 písm. f zákona</w:t>
      </w:r>
    </w:p>
    <w:p w14:paraId="4B39C08D" w14:textId="77777777" w:rsidR="00BA52AF" w:rsidRPr="00D717BB" w:rsidRDefault="00BA52AF" w:rsidP="00BA52AF">
      <w:pPr>
        <w:rPr>
          <w:bCs/>
          <w:sz w:val="22"/>
          <w:szCs w:val="22"/>
        </w:rPr>
      </w:pPr>
    </w:p>
    <w:p w14:paraId="019CC46F" w14:textId="77777777" w:rsidR="00BA52AF" w:rsidRPr="00D717BB" w:rsidRDefault="00BA52AF" w:rsidP="00BA52AF">
      <w:pPr>
        <w:pStyle w:val="Nadpis2"/>
        <w:spacing w:after="0"/>
        <w:rPr>
          <w:rFonts w:ascii="Times New Roman" w:hAnsi="Times New Roman" w:cs="Times New Roman"/>
          <w:sz w:val="22"/>
          <w:szCs w:val="22"/>
          <w:lang w:val="sk-SK" w:eastAsia="cs-CZ"/>
        </w:rPr>
      </w:pPr>
    </w:p>
    <w:p w14:paraId="76287651" w14:textId="77777777" w:rsidR="00BA52AF" w:rsidRPr="00D717BB" w:rsidRDefault="00BA52AF" w:rsidP="00BA52AF">
      <w:pPr>
        <w:rPr>
          <w:sz w:val="22"/>
          <w:szCs w:val="22"/>
        </w:rPr>
      </w:pPr>
    </w:p>
    <w:p w14:paraId="094FF0C6" w14:textId="77777777" w:rsidR="00BA52AF" w:rsidRPr="00D717BB" w:rsidRDefault="00BA52AF" w:rsidP="00BA52AF">
      <w:pPr>
        <w:rPr>
          <w:sz w:val="22"/>
          <w:szCs w:val="22"/>
        </w:rPr>
      </w:pPr>
    </w:p>
    <w:p w14:paraId="5AD497CC" w14:textId="77777777" w:rsidR="00BA52AF" w:rsidRPr="00D717BB" w:rsidRDefault="00BA52AF" w:rsidP="00BA52AF">
      <w:pPr>
        <w:jc w:val="both"/>
        <w:rPr>
          <w:sz w:val="22"/>
          <w:szCs w:val="22"/>
        </w:rPr>
      </w:pPr>
      <w:r w:rsidRPr="00D717BB">
        <w:rPr>
          <w:b/>
          <w:sz w:val="22"/>
          <w:szCs w:val="22"/>
        </w:rPr>
        <w:t xml:space="preserve">Uchádzač </w:t>
      </w:r>
      <w:r w:rsidRPr="00D717BB">
        <w:rPr>
          <w:b/>
          <w:sz w:val="22"/>
          <w:szCs w:val="22"/>
          <w:highlight w:val="yellow"/>
        </w:rPr>
        <w:t>..........................</w:t>
      </w:r>
      <w:r w:rsidRPr="00D717BB">
        <w:rPr>
          <w:b/>
          <w:sz w:val="22"/>
          <w:szCs w:val="22"/>
        </w:rPr>
        <w:t>..</w:t>
      </w:r>
      <w:r w:rsidRPr="00D717BB">
        <w:rPr>
          <w:b/>
          <w:i/>
          <w:iCs/>
          <w:sz w:val="22"/>
          <w:szCs w:val="22"/>
        </w:rPr>
        <w:t>(</w:t>
      </w:r>
      <w:r w:rsidRPr="00D717BB">
        <w:rPr>
          <w:i/>
          <w:iCs/>
          <w:sz w:val="22"/>
          <w:szCs w:val="22"/>
        </w:rPr>
        <w:t>obchodné meno a sídlo/miesto podnikania uchádzača alebo obchodné mená a sídla/miesta podnikania všetkých členov skupiny dodávateľov)</w:t>
      </w:r>
      <w:r w:rsidRPr="00D717BB">
        <w:rPr>
          <w:sz w:val="22"/>
          <w:szCs w:val="22"/>
        </w:rPr>
        <w:t xml:space="preserve"> týmto čestne vyhlasuje, </w:t>
      </w:r>
    </w:p>
    <w:p w14:paraId="28D04BF8" w14:textId="77777777" w:rsidR="00BA52AF" w:rsidRPr="00D717BB" w:rsidRDefault="00BA52AF" w:rsidP="00BA52AF">
      <w:pPr>
        <w:jc w:val="both"/>
        <w:rPr>
          <w:sz w:val="22"/>
          <w:szCs w:val="22"/>
        </w:rPr>
      </w:pPr>
    </w:p>
    <w:p w14:paraId="59FF4148" w14:textId="77777777" w:rsidR="00BA52AF" w:rsidRPr="00D717BB" w:rsidRDefault="00BA52AF" w:rsidP="00BA52AF">
      <w:pPr>
        <w:jc w:val="both"/>
        <w:rPr>
          <w:sz w:val="22"/>
          <w:szCs w:val="22"/>
        </w:rPr>
      </w:pPr>
      <w:r w:rsidRPr="00D717BB">
        <w:rPr>
          <w:sz w:val="22"/>
          <w:szCs w:val="22"/>
        </w:rPr>
        <w:t xml:space="preserve">že ako uchádzač v predmetnom verejnom obstarávaní spĺňam podmienku účasti osobného postavenia podľa § 32 ods. 1 písm. f) zákona č. 343/2015 Z. z. o verejnom obstarávaní a o zmene a doplnení niektorých zákonov v znení neskorších-  nemám uložený zákaz účasti vo verejnom obstarávaní potvrdený konečným rozhodnutím v Slovenskej republike. </w:t>
      </w:r>
    </w:p>
    <w:p w14:paraId="30785F58" w14:textId="77777777" w:rsidR="00BA52AF" w:rsidRPr="00D717BB" w:rsidRDefault="00BA52AF" w:rsidP="00BA52AF">
      <w:pPr>
        <w:tabs>
          <w:tab w:val="right" w:pos="10034"/>
        </w:tabs>
        <w:jc w:val="both"/>
        <w:rPr>
          <w:sz w:val="22"/>
          <w:szCs w:val="22"/>
          <w:highlight w:val="yellow"/>
        </w:rPr>
      </w:pPr>
    </w:p>
    <w:p w14:paraId="14EE73EF" w14:textId="77777777" w:rsidR="00BA52AF" w:rsidRPr="00D717BB" w:rsidRDefault="00BA52AF" w:rsidP="00BA52AF">
      <w:pPr>
        <w:contextualSpacing/>
        <w:jc w:val="both"/>
        <w:rPr>
          <w:sz w:val="22"/>
          <w:szCs w:val="22"/>
        </w:rPr>
      </w:pPr>
    </w:p>
    <w:p w14:paraId="1AE25DCF" w14:textId="77777777" w:rsidR="00BA52AF" w:rsidRPr="00D717BB" w:rsidRDefault="00BA52AF" w:rsidP="00BA52AF">
      <w:pPr>
        <w:pStyle w:val="Zkladntext"/>
        <w:tabs>
          <w:tab w:val="left" w:pos="540"/>
        </w:tabs>
        <w:rPr>
          <w:bCs/>
          <w:sz w:val="22"/>
          <w:szCs w:val="22"/>
          <w:lang w:val="sk-SK"/>
        </w:rPr>
      </w:pPr>
    </w:p>
    <w:p w14:paraId="79359AB3" w14:textId="77777777" w:rsidR="00BA52AF" w:rsidRPr="00D717BB" w:rsidRDefault="00BA52AF" w:rsidP="00BA52AF">
      <w:pPr>
        <w:pStyle w:val="text"/>
        <w:spacing w:before="0" w:line="240" w:lineRule="auto"/>
        <w:rPr>
          <w:rFonts w:ascii="Times New Roman" w:hAnsi="Times New Roman"/>
          <w:sz w:val="22"/>
          <w:szCs w:val="22"/>
          <w:lang w:val="sk-SK"/>
        </w:rPr>
      </w:pPr>
    </w:p>
    <w:p w14:paraId="187CB054" w14:textId="77777777" w:rsidR="00BA52AF" w:rsidRPr="00D717BB" w:rsidRDefault="00BA52AF" w:rsidP="00BA52AF">
      <w:pPr>
        <w:pStyle w:val="text"/>
        <w:spacing w:before="0" w:line="240" w:lineRule="auto"/>
        <w:rPr>
          <w:rFonts w:ascii="Times New Roman" w:hAnsi="Times New Roman"/>
          <w:sz w:val="22"/>
          <w:szCs w:val="22"/>
          <w:lang w:val="sk-SK"/>
        </w:rPr>
      </w:pPr>
    </w:p>
    <w:p w14:paraId="02853E31" w14:textId="77777777" w:rsidR="00BA52AF" w:rsidRPr="00D717BB" w:rsidRDefault="00BA52AF" w:rsidP="00BA52AF">
      <w:pPr>
        <w:jc w:val="both"/>
        <w:rPr>
          <w:b/>
          <w:sz w:val="22"/>
          <w:szCs w:val="22"/>
        </w:rPr>
      </w:pPr>
    </w:p>
    <w:p w14:paraId="4CAF8FB4" w14:textId="77777777" w:rsidR="00BA52AF" w:rsidRPr="00D717BB" w:rsidRDefault="00BA52AF" w:rsidP="00BA52AF">
      <w:pPr>
        <w:keepNext/>
        <w:tabs>
          <w:tab w:val="left" w:pos="708"/>
        </w:tabs>
        <w:ind w:left="4111" w:hanging="4111"/>
        <w:jc w:val="both"/>
        <w:outlineLvl w:val="8"/>
        <w:rPr>
          <w:bCs/>
          <w:sz w:val="22"/>
          <w:szCs w:val="22"/>
        </w:rPr>
      </w:pPr>
      <w:r w:rsidRPr="00D717BB">
        <w:rPr>
          <w:bCs/>
          <w:i/>
          <w:sz w:val="22"/>
          <w:szCs w:val="22"/>
        </w:rPr>
        <w:t>V ……………….…….., dňa ....................</w:t>
      </w:r>
      <w:r w:rsidRPr="00D717BB">
        <w:rPr>
          <w:bCs/>
          <w:i/>
          <w:sz w:val="22"/>
          <w:szCs w:val="22"/>
        </w:rPr>
        <w:tab/>
      </w:r>
      <w:r w:rsidRPr="00D717BB">
        <w:rPr>
          <w:b/>
          <w:bCs/>
          <w:sz w:val="22"/>
          <w:szCs w:val="22"/>
        </w:rPr>
        <w:t xml:space="preserve">    </w:t>
      </w:r>
      <w:r w:rsidRPr="00D717BB">
        <w:rPr>
          <w:b/>
          <w:bCs/>
          <w:sz w:val="22"/>
          <w:szCs w:val="22"/>
        </w:rPr>
        <w:tab/>
      </w:r>
      <w:r w:rsidRPr="00D717BB">
        <w:rPr>
          <w:bCs/>
          <w:sz w:val="22"/>
          <w:szCs w:val="22"/>
        </w:rPr>
        <w:t xml:space="preserve">...................................................................  </w:t>
      </w:r>
      <w:r w:rsidRPr="00D717BB">
        <w:rPr>
          <w:b/>
          <w:bCs/>
          <w:sz w:val="22"/>
          <w:szCs w:val="22"/>
        </w:rPr>
        <w:t xml:space="preserve">                                                     </w:t>
      </w:r>
    </w:p>
    <w:p w14:paraId="0628C530" w14:textId="77777777" w:rsidR="00BA52AF" w:rsidRPr="00D717BB" w:rsidRDefault="00BA52AF" w:rsidP="00BA52AF">
      <w:pPr>
        <w:tabs>
          <w:tab w:val="left" w:pos="708"/>
        </w:tabs>
        <w:rPr>
          <w:i/>
          <w:sz w:val="22"/>
          <w:szCs w:val="22"/>
        </w:rPr>
      </w:pPr>
    </w:p>
    <w:p w14:paraId="65216FEB" w14:textId="77777777" w:rsidR="00BA52AF" w:rsidRPr="00D717BB" w:rsidRDefault="00BA52AF" w:rsidP="00BA52AF">
      <w:pPr>
        <w:tabs>
          <w:tab w:val="left" w:pos="708"/>
        </w:tabs>
        <w:rPr>
          <w:sz w:val="22"/>
          <w:szCs w:val="22"/>
        </w:rPr>
      </w:pPr>
      <w:r w:rsidRPr="00D717BB">
        <w:rPr>
          <w:i/>
          <w:sz w:val="22"/>
          <w:szCs w:val="22"/>
        </w:rPr>
        <w:sym w:font="Symbol" w:char="005B"/>
      </w:r>
      <w:r w:rsidRPr="00D717BB">
        <w:rPr>
          <w:i/>
          <w:sz w:val="22"/>
          <w:szCs w:val="22"/>
        </w:rPr>
        <w:t>uviesť miesto a dátum podpisu</w:t>
      </w:r>
      <w:r w:rsidRPr="00D717BB">
        <w:rPr>
          <w:i/>
          <w:sz w:val="22"/>
          <w:szCs w:val="22"/>
        </w:rPr>
        <w:sym w:font="Symbol" w:char="005D"/>
      </w:r>
      <w:r w:rsidRPr="00D717BB">
        <w:rPr>
          <w:i/>
          <w:sz w:val="22"/>
          <w:szCs w:val="22"/>
        </w:rPr>
        <w:t xml:space="preserve">                                        </w:t>
      </w:r>
      <w:r w:rsidRPr="00D717BB">
        <w:rPr>
          <w:i/>
          <w:sz w:val="22"/>
          <w:szCs w:val="22"/>
        </w:rPr>
        <w:sym w:font="Symbol" w:char="005B"/>
      </w:r>
      <w:r w:rsidRPr="00D717BB">
        <w:rPr>
          <w:i/>
          <w:sz w:val="22"/>
          <w:szCs w:val="22"/>
        </w:rPr>
        <w:t>vypísať meno, priezvisko a funkciu</w:t>
      </w:r>
    </w:p>
    <w:p w14:paraId="4ECF6E06" w14:textId="77777777" w:rsidR="00BA52AF" w:rsidRPr="00D717BB" w:rsidRDefault="00BA52AF" w:rsidP="00BA52AF">
      <w:pPr>
        <w:jc w:val="both"/>
        <w:rPr>
          <w:b/>
          <w:sz w:val="22"/>
          <w:szCs w:val="22"/>
        </w:rPr>
      </w:pPr>
      <w:r w:rsidRPr="00D717BB">
        <w:rPr>
          <w:i/>
          <w:sz w:val="22"/>
          <w:szCs w:val="22"/>
        </w:rPr>
        <w:t xml:space="preserve"> </w:t>
      </w:r>
      <w:r w:rsidRPr="00D717BB">
        <w:rPr>
          <w:i/>
          <w:sz w:val="22"/>
          <w:szCs w:val="22"/>
        </w:rPr>
        <w:tab/>
      </w:r>
      <w:r w:rsidRPr="00D717BB">
        <w:rPr>
          <w:i/>
          <w:sz w:val="22"/>
          <w:szCs w:val="22"/>
        </w:rPr>
        <w:tab/>
      </w:r>
      <w:r w:rsidRPr="00D717BB">
        <w:rPr>
          <w:i/>
          <w:sz w:val="22"/>
          <w:szCs w:val="22"/>
        </w:rPr>
        <w:tab/>
      </w:r>
      <w:r w:rsidRPr="00D717BB">
        <w:rPr>
          <w:i/>
          <w:sz w:val="22"/>
          <w:szCs w:val="22"/>
        </w:rPr>
        <w:tab/>
      </w:r>
      <w:r w:rsidRPr="00D717BB">
        <w:rPr>
          <w:i/>
          <w:sz w:val="22"/>
          <w:szCs w:val="22"/>
        </w:rPr>
        <w:tab/>
      </w:r>
      <w:r w:rsidRPr="00D717BB">
        <w:rPr>
          <w:i/>
          <w:sz w:val="22"/>
          <w:szCs w:val="22"/>
        </w:rPr>
        <w:tab/>
      </w:r>
      <w:r w:rsidRPr="00D717BB">
        <w:rPr>
          <w:i/>
          <w:sz w:val="22"/>
          <w:szCs w:val="22"/>
        </w:rPr>
        <w:tab/>
      </w:r>
      <w:r w:rsidRPr="00D717BB">
        <w:rPr>
          <w:i/>
          <w:sz w:val="22"/>
          <w:szCs w:val="22"/>
        </w:rPr>
        <w:tab/>
        <w:t xml:space="preserve">  oprávnenej osoby uchádzača</w:t>
      </w:r>
      <w:r w:rsidRPr="00D717BB">
        <w:rPr>
          <w:i/>
          <w:sz w:val="22"/>
          <w:szCs w:val="22"/>
        </w:rPr>
        <w:sym w:font="Symbol" w:char="005D"/>
      </w:r>
    </w:p>
    <w:p w14:paraId="06BCCC5A" w14:textId="77777777" w:rsidR="00BA52AF" w:rsidRPr="00D717BB" w:rsidRDefault="00BA52AF" w:rsidP="00BA52AF">
      <w:pPr>
        <w:pStyle w:val="Hlavika"/>
        <w:rPr>
          <w:rFonts w:cs="Arial"/>
          <w:b/>
          <w:bCs/>
          <w:sz w:val="22"/>
          <w:szCs w:val="22"/>
          <w:lang w:val="sk-SK"/>
        </w:rPr>
      </w:pPr>
    </w:p>
    <w:p w14:paraId="13F848F4" w14:textId="77777777" w:rsidR="00BA52AF" w:rsidRPr="00D717BB" w:rsidRDefault="00BA52AF" w:rsidP="00BA52AF">
      <w:pPr>
        <w:rPr>
          <w:sz w:val="22"/>
          <w:szCs w:val="22"/>
        </w:rPr>
      </w:pPr>
    </w:p>
    <w:p w14:paraId="37136B38" w14:textId="77777777" w:rsidR="00BA52AF" w:rsidRPr="00D717BB" w:rsidRDefault="00BA52AF" w:rsidP="00BA52AF">
      <w:pPr>
        <w:rPr>
          <w:sz w:val="22"/>
          <w:szCs w:val="22"/>
        </w:rPr>
      </w:pPr>
    </w:p>
    <w:p w14:paraId="7F050E1E" w14:textId="77777777" w:rsidR="00BA52AF" w:rsidRPr="00D717BB" w:rsidRDefault="00BA52AF" w:rsidP="00BA52AF">
      <w:pPr>
        <w:rPr>
          <w:sz w:val="22"/>
          <w:szCs w:val="22"/>
        </w:rPr>
      </w:pPr>
    </w:p>
    <w:p w14:paraId="7FFB9FBD" w14:textId="6A3A7164" w:rsidR="00BA52AF" w:rsidRPr="00D717BB" w:rsidRDefault="00BA52AF" w:rsidP="00BA52AF">
      <w:pPr>
        <w:rPr>
          <w:sz w:val="22"/>
          <w:szCs w:val="22"/>
        </w:rPr>
      </w:pPr>
    </w:p>
    <w:p w14:paraId="5F1D0063" w14:textId="76A4C7DA" w:rsidR="00BA52AF" w:rsidRPr="00D717BB" w:rsidRDefault="00BA52AF" w:rsidP="00BA52AF">
      <w:pPr>
        <w:rPr>
          <w:sz w:val="22"/>
          <w:szCs w:val="22"/>
        </w:rPr>
      </w:pPr>
    </w:p>
    <w:p w14:paraId="2A93F9FF" w14:textId="77777777" w:rsidR="00BA52AF" w:rsidRPr="00D717BB" w:rsidRDefault="00BA52AF" w:rsidP="00BA52AF">
      <w:pPr>
        <w:rPr>
          <w:sz w:val="22"/>
          <w:szCs w:val="22"/>
        </w:rPr>
      </w:pPr>
    </w:p>
    <w:p w14:paraId="732C05D3" w14:textId="77777777" w:rsidR="00BA52AF" w:rsidRPr="00D717BB" w:rsidRDefault="00BA52AF" w:rsidP="00BA52AF">
      <w:pPr>
        <w:rPr>
          <w:bCs/>
          <w:sz w:val="22"/>
          <w:szCs w:val="22"/>
        </w:rPr>
      </w:pPr>
    </w:p>
    <w:p w14:paraId="04D4D42F" w14:textId="02465B2F" w:rsidR="00BA52AF" w:rsidRPr="00D717BB" w:rsidRDefault="00BA52AF" w:rsidP="00E54B94">
      <w:pPr>
        <w:jc w:val="right"/>
        <w:rPr>
          <w:b/>
          <w:sz w:val="22"/>
          <w:szCs w:val="22"/>
        </w:rPr>
      </w:pPr>
    </w:p>
    <w:p w14:paraId="6024C408" w14:textId="7D815C51" w:rsidR="00BA52AF" w:rsidRPr="00D717BB" w:rsidRDefault="00BA52AF" w:rsidP="00E54B94">
      <w:pPr>
        <w:jc w:val="right"/>
        <w:rPr>
          <w:b/>
          <w:sz w:val="22"/>
          <w:szCs w:val="22"/>
        </w:rPr>
      </w:pPr>
    </w:p>
    <w:p w14:paraId="66BF9878" w14:textId="5F4915F9" w:rsidR="00BA52AF" w:rsidRPr="00D717BB" w:rsidRDefault="00BA52AF" w:rsidP="00E54B94">
      <w:pPr>
        <w:jc w:val="right"/>
        <w:rPr>
          <w:b/>
          <w:sz w:val="22"/>
          <w:szCs w:val="22"/>
        </w:rPr>
      </w:pPr>
    </w:p>
    <w:p w14:paraId="11DCDE42" w14:textId="6147338F" w:rsidR="00BA52AF" w:rsidRPr="00D717BB" w:rsidRDefault="00BA52AF" w:rsidP="00E54B94">
      <w:pPr>
        <w:jc w:val="right"/>
        <w:rPr>
          <w:b/>
          <w:sz w:val="22"/>
          <w:szCs w:val="22"/>
        </w:rPr>
      </w:pPr>
    </w:p>
    <w:p w14:paraId="0391EDE3" w14:textId="105FD763" w:rsidR="00BA52AF" w:rsidRPr="00D717BB" w:rsidRDefault="00BA52AF" w:rsidP="00E54B94">
      <w:pPr>
        <w:jc w:val="right"/>
        <w:rPr>
          <w:b/>
          <w:sz w:val="22"/>
          <w:szCs w:val="22"/>
        </w:rPr>
      </w:pPr>
    </w:p>
    <w:p w14:paraId="47D6B41A" w14:textId="141ACB0E" w:rsidR="00BA52AF" w:rsidRDefault="00BA52AF" w:rsidP="00E54B94">
      <w:pPr>
        <w:jc w:val="right"/>
        <w:rPr>
          <w:b/>
          <w:sz w:val="22"/>
          <w:szCs w:val="22"/>
        </w:rPr>
      </w:pPr>
    </w:p>
    <w:p w14:paraId="62EC868A" w14:textId="26F24DA7" w:rsidR="00D717BB" w:rsidRDefault="00D717BB" w:rsidP="00E54B94">
      <w:pPr>
        <w:jc w:val="right"/>
        <w:rPr>
          <w:b/>
          <w:sz w:val="22"/>
          <w:szCs w:val="22"/>
        </w:rPr>
      </w:pPr>
    </w:p>
    <w:p w14:paraId="3899BA43" w14:textId="7C8B77D3" w:rsidR="00D717BB" w:rsidRDefault="00D717BB" w:rsidP="00E54B94">
      <w:pPr>
        <w:jc w:val="right"/>
        <w:rPr>
          <w:b/>
          <w:sz w:val="22"/>
          <w:szCs w:val="22"/>
        </w:rPr>
      </w:pPr>
    </w:p>
    <w:p w14:paraId="0D80D18A" w14:textId="21F36696" w:rsidR="00D717BB" w:rsidRDefault="00D717BB" w:rsidP="00E54B94">
      <w:pPr>
        <w:jc w:val="right"/>
        <w:rPr>
          <w:b/>
          <w:sz w:val="22"/>
          <w:szCs w:val="22"/>
        </w:rPr>
      </w:pPr>
    </w:p>
    <w:p w14:paraId="11B35EF6" w14:textId="294ECE5F" w:rsidR="00D717BB" w:rsidRDefault="00D717BB" w:rsidP="00E54B94">
      <w:pPr>
        <w:jc w:val="right"/>
        <w:rPr>
          <w:b/>
          <w:sz w:val="22"/>
          <w:szCs w:val="22"/>
        </w:rPr>
      </w:pPr>
    </w:p>
    <w:p w14:paraId="4F4FE588" w14:textId="47257623" w:rsidR="00D717BB" w:rsidRDefault="00D717BB" w:rsidP="00E54B94">
      <w:pPr>
        <w:jc w:val="right"/>
        <w:rPr>
          <w:b/>
          <w:sz w:val="22"/>
          <w:szCs w:val="22"/>
        </w:rPr>
      </w:pPr>
    </w:p>
    <w:p w14:paraId="0331ED7E" w14:textId="2D70A6E8" w:rsidR="00D717BB" w:rsidRDefault="00D717BB" w:rsidP="00E54B94">
      <w:pPr>
        <w:jc w:val="right"/>
        <w:rPr>
          <w:b/>
          <w:sz w:val="22"/>
          <w:szCs w:val="22"/>
        </w:rPr>
      </w:pPr>
    </w:p>
    <w:p w14:paraId="55BFEB99" w14:textId="6F2843FB" w:rsidR="00D717BB" w:rsidRDefault="00D717BB" w:rsidP="00E54B94">
      <w:pPr>
        <w:jc w:val="right"/>
        <w:rPr>
          <w:b/>
          <w:sz w:val="22"/>
          <w:szCs w:val="22"/>
        </w:rPr>
      </w:pPr>
    </w:p>
    <w:p w14:paraId="76C4D630" w14:textId="7859DFC0" w:rsidR="009F53B0" w:rsidRDefault="009F53B0" w:rsidP="00E54B94">
      <w:pPr>
        <w:jc w:val="right"/>
        <w:rPr>
          <w:b/>
          <w:sz w:val="22"/>
          <w:szCs w:val="22"/>
        </w:rPr>
      </w:pPr>
    </w:p>
    <w:p w14:paraId="2AE9D3BE" w14:textId="77777777" w:rsidR="009F53B0" w:rsidRDefault="009F53B0" w:rsidP="00E54B94">
      <w:pPr>
        <w:jc w:val="right"/>
        <w:rPr>
          <w:b/>
          <w:sz w:val="22"/>
          <w:szCs w:val="22"/>
        </w:rPr>
      </w:pPr>
    </w:p>
    <w:p w14:paraId="207E6747" w14:textId="2C4CDB39" w:rsidR="00D717BB" w:rsidRDefault="00D717BB" w:rsidP="00E54B94">
      <w:pPr>
        <w:jc w:val="right"/>
        <w:rPr>
          <w:b/>
          <w:sz w:val="22"/>
          <w:szCs w:val="22"/>
        </w:rPr>
      </w:pPr>
    </w:p>
    <w:p w14:paraId="1B82D7AD" w14:textId="77777777" w:rsidR="00D717BB" w:rsidRPr="00D717BB" w:rsidRDefault="00D717BB" w:rsidP="00E54B94">
      <w:pPr>
        <w:jc w:val="right"/>
        <w:rPr>
          <w:b/>
          <w:sz w:val="22"/>
          <w:szCs w:val="22"/>
        </w:rPr>
      </w:pPr>
    </w:p>
    <w:p w14:paraId="218E89BF" w14:textId="7447342F" w:rsidR="00BA52AF" w:rsidRPr="00D717BB" w:rsidRDefault="00BA52AF" w:rsidP="00E54B94">
      <w:pPr>
        <w:jc w:val="right"/>
        <w:rPr>
          <w:b/>
          <w:sz w:val="22"/>
          <w:szCs w:val="22"/>
        </w:rPr>
      </w:pPr>
    </w:p>
    <w:p w14:paraId="6AA9DA12" w14:textId="111FCD11" w:rsidR="00BA52AF" w:rsidRPr="00D717BB" w:rsidRDefault="00BA52AF" w:rsidP="00E54B94">
      <w:pPr>
        <w:jc w:val="right"/>
        <w:rPr>
          <w:b/>
          <w:sz w:val="22"/>
          <w:szCs w:val="22"/>
        </w:rPr>
      </w:pPr>
    </w:p>
    <w:p w14:paraId="0C0AC791" w14:textId="1496B69B" w:rsidR="00BA52AF" w:rsidRPr="00D717BB" w:rsidRDefault="00BA52AF" w:rsidP="00E54B94">
      <w:pPr>
        <w:jc w:val="right"/>
        <w:rPr>
          <w:b/>
          <w:sz w:val="22"/>
          <w:szCs w:val="22"/>
        </w:rPr>
      </w:pPr>
    </w:p>
    <w:p w14:paraId="74E8233C" w14:textId="089CA737" w:rsidR="00BA52AF" w:rsidRPr="00D717BB" w:rsidRDefault="00BA52AF" w:rsidP="00E54B94">
      <w:pPr>
        <w:jc w:val="right"/>
        <w:rPr>
          <w:b/>
          <w:sz w:val="22"/>
          <w:szCs w:val="22"/>
        </w:rPr>
      </w:pPr>
    </w:p>
    <w:p w14:paraId="2D118955" w14:textId="77777777" w:rsidR="00BA52AF" w:rsidRPr="00D717BB" w:rsidRDefault="00BA52AF" w:rsidP="00BA52AF">
      <w:pPr>
        <w:jc w:val="right"/>
        <w:rPr>
          <w:b/>
          <w:sz w:val="22"/>
          <w:szCs w:val="22"/>
        </w:rPr>
      </w:pPr>
      <w:r w:rsidRPr="00D717BB">
        <w:rPr>
          <w:b/>
          <w:sz w:val="22"/>
          <w:szCs w:val="22"/>
        </w:rPr>
        <w:t>Príloha č. 5 Výzvy</w:t>
      </w:r>
    </w:p>
    <w:p w14:paraId="14CE57C0" w14:textId="77777777" w:rsidR="00BA52AF" w:rsidRPr="00D717BB" w:rsidRDefault="00BA52AF" w:rsidP="00BA52AF">
      <w:pPr>
        <w:tabs>
          <w:tab w:val="num" w:pos="1080"/>
          <w:tab w:val="left" w:leader="dot" w:pos="10034"/>
        </w:tabs>
        <w:spacing w:before="120"/>
        <w:jc w:val="center"/>
        <w:rPr>
          <w:b/>
          <w:caps/>
          <w:sz w:val="22"/>
          <w:szCs w:val="22"/>
        </w:rPr>
      </w:pPr>
    </w:p>
    <w:p w14:paraId="7309796D" w14:textId="77777777" w:rsidR="00261729" w:rsidRPr="00D717BB" w:rsidRDefault="00261729" w:rsidP="00261729">
      <w:pPr>
        <w:pStyle w:val="Hlavika"/>
        <w:rPr>
          <w:rFonts w:cs="Arial"/>
          <w:b/>
          <w:bCs/>
          <w:sz w:val="22"/>
          <w:szCs w:val="22"/>
        </w:rPr>
      </w:pPr>
    </w:p>
    <w:p w14:paraId="51717E1A" w14:textId="202B2C44" w:rsidR="00873186" w:rsidRPr="009F53B0" w:rsidRDefault="00873186" w:rsidP="00873186">
      <w:pPr>
        <w:autoSpaceDE w:val="0"/>
        <w:autoSpaceDN w:val="0"/>
        <w:adjustRightInd w:val="0"/>
        <w:rPr>
          <w:color w:val="000000"/>
          <w:sz w:val="22"/>
          <w:szCs w:val="22"/>
        </w:rPr>
      </w:pPr>
      <w:r w:rsidRPr="00D717BB">
        <w:rPr>
          <w:b/>
          <w:color w:val="000000"/>
          <w:sz w:val="22"/>
          <w:szCs w:val="22"/>
        </w:rPr>
        <w:t xml:space="preserve">Názov zákazky: </w:t>
      </w:r>
      <w:r w:rsidRPr="009F53B0">
        <w:rPr>
          <w:sz w:val="22"/>
          <w:szCs w:val="22"/>
        </w:rPr>
        <w:t>„</w:t>
      </w:r>
      <w:r>
        <w:rPr>
          <w:sz w:val="22"/>
          <w:szCs w:val="22"/>
        </w:rPr>
        <w:t>Chodník pri regionálnej ceste v obci Kamenné Kosihy“</w:t>
      </w:r>
    </w:p>
    <w:p w14:paraId="09FF9001" w14:textId="77777777" w:rsidR="00873186" w:rsidRPr="00D717BB" w:rsidRDefault="00873186" w:rsidP="00873186">
      <w:pPr>
        <w:autoSpaceDE w:val="0"/>
        <w:autoSpaceDN w:val="0"/>
        <w:adjustRightInd w:val="0"/>
        <w:rPr>
          <w:color w:val="000000"/>
          <w:sz w:val="22"/>
          <w:szCs w:val="22"/>
        </w:rPr>
      </w:pPr>
      <w:r w:rsidRPr="00D717BB">
        <w:rPr>
          <w:b/>
          <w:color w:val="000000"/>
          <w:sz w:val="22"/>
          <w:szCs w:val="22"/>
        </w:rPr>
        <w:t xml:space="preserve">Verejný obstarávateľ:  </w:t>
      </w:r>
      <w:r w:rsidRPr="00D717BB">
        <w:rPr>
          <w:color w:val="000000"/>
          <w:sz w:val="22"/>
          <w:szCs w:val="22"/>
        </w:rPr>
        <w:t xml:space="preserve">Obec </w:t>
      </w:r>
      <w:r>
        <w:rPr>
          <w:color w:val="000000"/>
          <w:sz w:val="22"/>
          <w:szCs w:val="22"/>
        </w:rPr>
        <w:t>Kamenné Kosihy</w:t>
      </w:r>
    </w:p>
    <w:p w14:paraId="4717AB05" w14:textId="77777777" w:rsidR="00873186" w:rsidRDefault="00873186" w:rsidP="00BA52AF">
      <w:pPr>
        <w:tabs>
          <w:tab w:val="num" w:pos="1080"/>
          <w:tab w:val="left" w:leader="dot" w:pos="10034"/>
        </w:tabs>
        <w:spacing w:before="120"/>
        <w:jc w:val="center"/>
        <w:rPr>
          <w:b/>
          <w:caps/>
          <w:sz w:val="22"/>
          <w:szCs w:val="22"/>
        </w:rPr>
      </w:pPr>
    </w:p>
    <w:p w14:paraId="56895535" w14:textId="77777777" w:rsidR="00873186" w:rsidRDefault="00873186" w:rsidP="00BA52AF">
      <w:pPr>
        <w:tabs>
          <w:tab w:val="num" w:pos="1080"/>
          <w:tab w:val="left" w:leader="dot" w:pos="10034"/>
        </w:tabs>
        <w:spacing w:before="120"/>
        <w:jc w:val="center"/>
        <w:rPr>
          <w:b/>
          <w:caps/>
          <w:sz w:val="22"/>
          <w:szCs w:val="22"/>
        </w:rPr>
      </w:pPr>
    </w:p>
    <w:p w14:paraId="3DA62475" w14:textId="7208CC0F" w:rsidR="00BA52AF" w:rsidRPr="00D717BB" w:rsidRDefault="00BA52AF" w:rsidP="00BA52AF">
      <w:pPr>
        <w:tabs>
          <w:tab w:val="num" w:pos="1080"/>
          <w:tab w:val="left" w:leader="dot" w:pos="10034"/>
        </w:tabs>
        <w:spacing w:before="120"/>
        <w:jc w:val="center"/>
        <w:rPr>
          <w:b/>
          <w:caps/>
          <w:sz w:val="22"/>
          <w:szCs w:val="22"/>
        </w:rPr>
      </w:pPr>
      <w:r w:rsidRPr="00D717BB">
        <w:rPr>
          <w:b/>
          <w:caps/>
          <w:sz w:val="22"/>
          <w:szCs w:val="22"/>
        </w:rPr>
        <w:t>čestné vyhlásenie k predloženiu ponuky</w:t>
      </w:r>
    </w:p>
    <w:p w14:paraId="29D174C5" w14:textId="77777777" w:rsidR="00BA52AF" w:rsidRPr="00D717BB" w:rsidRDefault="00BA52AF" w:rsidP="00BA52AF">
      <w:pPr>
        <w:pStyle w:val="Hlavika"/>
        <w:rPr>
          <w:b/>
          <w:bCs/>
          <w:sz w:val="22"/>
          <w:szCs w:val="22"/>
          <w:lang w:val="sk-SK"/>
        </w:rPr>
      </w:pPr>
    </w:p>
    <w:p w14:paraId="6379825B" w14:textId="77777777" w:rsidR="00BA52AF" w:rsidRPr="00D717BB" w:rsidRDefault="00BA52AF" w:rsidP="00BA52AF">
      <w:pPr>
        <w:rPr>
          <w:bCs/>
          <w:sz w:val="22"/>
          <w:szCs w:val="22"/>
        </w:rPr>
      </w:pPr>
    </w:p>
    <w:p w14:paraId="478AC043" w14:textId="77777777" w:rsidR="00BA52AF" w:rsidRPr="00D717BB" w:rsidRDefault="00BA52AF" w:rsidP="00BA52AF">
      <w:pPr>
        <w:pStyle w:val="Nadpis2"/>
        <w:spacing w:after="0"/>
        <w:rPr>
          <w:rFonts w:ascii="Times New Roman" w:hAnsi="Times New Roman" w:cs="Times New Roman"/>
          <w:sz w:val="22"/>
          <w:szCs w:val="22"/>
          <w:lang w:val="sk-SK" w:eastAsia="cs-CZ"/>
        </w:rPr>
      </w:pPr>
    </w:p>
    <w:p w14:paraId="30FEB710" w14:textId="77777777" w:rsidR="00BA52AF" w:rsidRPr="00D717BB" w:rsidRDefault="00BA52AF" w:rsidP="00BA52AF">
      <w:pPr>
        <w:pStyle w:val="Nadpis2"/>
        <w:spacing w:after="0"/>
        <w:rPr>
          <w:rFonts w:ascii="Times New Roman" w:hAnsi="Times New Roman" w:cs="Times New Roman"/>
          <w:sz w:val="22"/>
          <w:szCs w:val="22"/>
          <w:lang w:val="sk-SK" w:eastAsia="cs-CZ"/>
        </w:rPr>
      </w:pPr>
      <w:r w:rsidRPr="00D717BB">
        <w:rPr>
          <w:rFonts w:ascii="Times New Roman" w:hAnsi="Times New Roman" w:cs="Times New Roman"/>
          <w:sz w:val="22"/>
          <w:szCs w:val="22"/>
          <w:lang w:val="sk-SK" w:eastAsia="cs-CZ"/>
        </w:rPr>
        <w:t>Vyhlásenia uchádzača</w:t>
      </w:r>
    </w:p>
    <w:p w14:paraId="36C1A9CB" w14:textId="77777777" w:rsidR="00BA52AF" w:rsidRPr="00D717BB" w:rsidRDefault="00BA52AF" w:rsidP="00BA52AF">
      <w:pPr>
        <w:rPr>
          <w:sz w:val="22"/>
          <w:szCs w:val="22"/>
        </w:rPr>
      </w:pPr>
    </w:p>
    <w:p w14:paraId="3E9BA770" w14:textId="77777777" w:rsidR="00BA52AF" w:rsidRPr="00D717BB" w:rsidRDefault="00BA52AF" w:rsidP="00BA52AF">
      <w:pPr>
        <w:rPr>
          <w:sz w:val="22"/>
          <w:szCs w:val="22"/>
        </w:rPr>
      </w:pPr>
    </w:p>
    <w:p w14:paraId="74735398" w14:textId="77777777" w:rsidR="00BA52AF" w:rsidRPr="00D717BB" w:rsidRDefault="00BA52AF" w:rsidP="00BA52AF">
      <w:pPr>
        <w:jc w:val="both"/>
        <w:rPr>
          <w:sz w:val="22"/>
          <w:szCs w:val="22"/>
        </w:rPr>
      </w:pPr>
      <w:r w:rsidRPr="00D717BB">
        <w:rPr>
          <w:sz w:val="22"/>
          <w:szCs w:val="22"/>
        </w:rPr>
        <w:t xml:space="preserve">Uchádzač </w:t>
      </w:r>
      <w:r w:rsidRPr="00D717BB">
        <w:rPr>
          <w:sz w:val="22"/>
          <w:szCs w:val="22"/>
          <w:highlight w:val="yellow"/>
        </w:rPr>
        <w:t>..........................</w:t>
      </w:r>
      <w:r w:rsidRPr="00D717BB">
        <w:rPr>
          <w:sz w:val="22"/>
          <w:szCs w:val="22"/>
        </w:rPr>
        <w:t>..</w:t>
      </w:r>
      <w:r w:rsidRPr="00D717BB">
        <w:rPr>
          <w:i/>
          <w:iCs/>
          <w:sz w:val="22"/>
          <w:szCs w:val="22"/>
        </w:rPr>
        <w:t>(obchodné meno a sídlo/miesto podnikania uchádzača alebo obchodné mená a sídla/miesta podnikania všetkých členov skupiny dodávateľov)</w:t>
      </w:r>
      <w:r w:rsidRPr="00D717BB">
        <w:rPr>
          <w:sz w:val="22"/>
          <w:szCs w:val="22"/>
        </w:rPr>
        <w:t xml:space="preserve"> týmto vyhlasuje, že“</w:t>
      </w:r>
    </w:p>
    <w:p w14:paraId="075ADB3E" w14:textId="77777777" w:rsidR="00BA52AF" w:rsidRPr="00D717BB" w:rsidRDefault="00BA52AF" w:rsidP="00BA52AF">
      <w:pPr>
        <w:jc w:val="both"/>
        <w:rPr>
          <w:sz w:val="22"/>
          <w:szCs w:val="22"/>
        </w:rPr>
      </w:pPr>
    </w:p>
    <w:p w14:paraId="43999817" w14:textId="77777777" w:rsidR="00BA52AF" w:rsidRPr="00D717BB" w:rsidRDefault="00BA52AF" w:rsidP="00BA52AF">
      <w:pPr>
        <w:jc w:val="both"/>
        <w:rPr>
          <w:sz w:val="22"/>
          <w:szCs w:val="22"/>
        </w:rPr>
      </w:pPr>
    </w:p>
    <w:p w14:paraId="766C7787" w14:textId="334DF589" w:rsidR="00BA52AF" w:rsidRPr="00D717BB" w:rsidRDefault="00BA52AF" w:rsidP="00BA52AF">
      <w:pPr>
        <w:pStyle w:val="Odsekzoznamu"/>
        <w:numPr>
          <w:ilvl w:val="0"/>
          <w:numId w:val="1"/>
        </w:numPr>
        <w:contextualSpacing/>
        <w:jc w:val="both"/>
        <w:rPr>
          <w:sz w:val="22"/>
          <w:szCs w:val="22"/>
        </w:rPr>
      </w:pPr>
      <w:r w:rsidRPr="00D717BB">
        <w:rPr>
          <w:sz w:val="22"/>
          <w:szCs w:val="22"/>
        </w:rPr>
        <w:t xml:space="preserve">súhlasí s podmienkami zadávania </w:t>
      </w:r>
      <w:r w:rsidRPr="009F53B0">
        <w:rPr>
          <w:sz w:val="22"/>
          <w:szCs w:val="22"/>
        </w:rPr>
        <w:t>zákazky</w:t>
      </w:r>
      <w:r w:rsidRPr="009F53B0">
        <w:rPr>
          <w:b/>
          <w:sz w:val="22"/>
          <w:szCs w:val="22"/>
        </w:rPr>
        <w:t xml:space="preserve"> „</w:t>
      </w:r>
      <w:r w:rsidR="00873186">
        <w:rPr>
          <w:b/>
          <w:sz w:val="22"/>
          <w:szCs w:val="22"/>
        </w:rPr>
        <w:t>Chodník pri regionálnej ceste v obci Kamenné Kosihy</w:t>
      </w:r>
      <w:r w:rsidR="009F53B0" w:rsidRPr="009F53B0">
        <w:rPr>
          <w:b/>
          <w:sz w:val="22"/>
          <w:szCs w:val="22"/>
        </w:rPr>
        <w:t>“</w:t>
      </w:r>
      <w:r w:rsidR="009F53B0">
        <w:rPr>
          <w:b/>
          <w:sz w:val="22"/>
          <w:szCs w:val="22"/>
        </w:rPr>
        <w:t xml:space="preserve">, </w:t>
      </w:r>
      <w:r w:rsidRPr="00D717BB">
        <w:rPr>
          <w:sz w:val="22"/>
          <w:szCs w:val="22"/>
        </w:rPr>
        <w:t xml:space="preserve">ktoré sú určené vo Výzve na predkladanie ponúk a v iných dokumentoch poskytnutých verejným obstarávateľom v lehote na predkladanie ponúk,  </w:t>
      </w:r>
    </w:p>
    <w:p w14:paraId="3A3279B1" w14:textId="77777777" w:rsidR="00BA52AF" w:rsidRPr="00D717BB" w:rsidRDefault="00BA52AF" w:rsidP="00BA52AF">
      <w:pPr>
        <w:jc w:val="both"/>
        <w:rPr>
          <w:sz w:val="22"/>
          <w:szCs w:val="22"/>
        </w:rPr>
      </w:pPr>
    </w:p>
    <w:p w14:paraId="3D735AAF" w14:textId="77777777" w:rsidR="00BA52AF" w:rsidRPr="00D717BB" w:rsidRDefault="00BA52AF" w:rsidP="00BA52AF">
      <w:pPr>
        <w:pStyle w:val="Odsekzoznamu"/>
        <w:numPr>
          <w:ilvl w:val="0"/>
          <w:numId w:val="1"/>
        </w:numPr>
        <w:contextualSpacing/>
        <w:jc w:val="both"/>
        <w:rPr>
          <w:sz w:val="22"/>
          <w:szCs w:val="22"/>
        </w:rPr>
      </w:pPr>
      <w:r w:rsidRPr="00D717BB">
        <w:rPr>
          <w:sz w:val="22"/>
          <w:szCs w:val="22"/>
        </w:rPr>
        <w:t>všetky vyhlásenia, potvrdenia, doklady, dokumenty a údaje uvedené v ponuke sú pravdivé a úplné,</w:t>
      </w:r>
    </w:p>
    <w:p w14:paraId="0D6ACE2F" w14:textId="77777777" w:rsidR="00BA52AF" w:rsidRPr="00D717BB" w:rsidRDefault="00BA52AF" w:rsidP="00BA52AF">
      <w:pPr>
        <w:pStyle w:val="Odsekzoznamu"/>
        <w:ind w:left="720"/>
        <w:contextualSpacing/>
        <w:jc w:val="both"/>
        <w:rPr>
          <w:sz w:val="22"/>
          <w:szCs w:val="22"/>
        </w:rPr>
      </w:pPr>
    </w:p>
    <w:p w14:paraId="5574960C" w14:textId="77777777" w:rsidR="00BA52AF" w:rsidRPr="00D717BB" w:rsidRDefault="00BA52AF" w:rsidP="00BA52AF">
      <w:pPr>
        <w:pStyle w:val="Odsekzoznamu"/>
        <w:numPr>
          <w:ilvl w:val="0"/>
          <w:numId w:val="1"/>
        </w:numPr>
        <w:contextualSpacing/>
        <w:jc w:val="both"/>
        <w:rPr>
          <w:sz w:val="22"/>
          <w:szCs w:val="22"/>
        </w:rPr>
      </w:pPr>
      <w:r w:rsidRPr="00D717BB">
        <w:rPr>
          <w:color w:val="000000"/>
          <w:sz w:val="22"/>
          <w:szCs w:val="22"/>
          <w:lang w:eastAsia="en-US"/>
        </w:rPr>
        <w:t>som nevyvíjal a nebudem vyvíjať voči žiadnej osobe na strane verejného obstarávateľa akékoľvek aktivity, ktoré vy mohli viesť k zvýhodneniu nášho postavenia v súťaži,</w:t>
      </w:r>
    </w:p>
    <w:p w14:paraId="74AD344E" w14:textId="77777777" w:rsidR="00BA52AF" w:rsidRPr="00D717BB" w:rsidRDefault="00BA52AF" w:rsidP="00BA52AF">
      <w:pPr>
        <w:pStyle w:val="Odsekzoznamu"/>
        <w:ind w:left="720"/>
        <w:contextualSpacing/>
        <w:jc w:val="both"/>
        <w:rPr>
          <w:sz w:val="22"/>
          <w:szCs w:val="22"/>
        </w:rPr>
      </w:pPr>
    </w:p>
    <w:p w14:paraId="33BC8E65" w14:textId="77777777" w:rsidR="00BA52AF" w:rsidRPr="00D717BB" w:rsidRDefault="00BA52AF" w:rsidP="00BA52AF">
      <w:pPr>
        <w:pStyle w:val="Odsekzoznamu"/>
        <w:numPr>
          <w:ilvl w:val="0"/>
          <w:numId w:val="1"/>
        </w:numPr>
        <w:contextualSpacing/>
        <w:jc w:val="both"/>
        <w:rPr>
          <w:sz w:val="22"/>
          <w:szCs w:val="22"/>
        </w:rPr>
      </w:pPr>
      <w:r w:rsidRPr="00D717BB">
        <w:rPr>
          <w:color w:val="000000"/>
          <w:sz w:val="22"/>
          <w:szCs w:val="22"/>
          <w:lang w:eastAsia="en-US"/>
        </w:rPr>
        <w:t xml:space="preserve">budem bezodkladne informovať verejného obstarávateľa o akejkoľvek situácii, ktorá je považovaná za konflikt záujmov alebo ktorá by mohla viesť ku konfliktu záujmov kedykoľvek v priebehu procesu verejného obstarávania, </w:t>
      </w:r>
      <w:r w:rsidRPr="00D717BB">
        <w:rPr>
          <w:rFonts w:ascii="MS Mincho" w:eastAsia="MS Mincho" w:hAnsi="MS Mincho" w:cs="MS Mincho"/>
          <w:color w:val="000000"/>
          <w:sz w:val="22"/>
          <w:szCs w:val="22"/>
          <w:lang w:eastAsia="en-US"/>
        </w:rPr>
        <w:t> </w:t>
      </w:r>
    </w:p>
    <w:p w14:paraId="63AF8E7C" w14:textId="77777777" w:rsidR="00BA52AF" w:rsidRPr="00D717BB" w:rsidRDefault="00BA52AF" w:rsidP="00BA52AF">
      <w:pPr>
        <w:pStyle w:val="Odsekzoznamu"/>
        <w:ind w:left="720"/>
        <w:contextualSpacing/>
        <w:jc w:val="both"/>
        <w:rPr>
          <w:sz w:val="22"/>
          <w:szCs w:val="22"/>
        </w:rPr>
      </w:pPr>
    </w:p>
    <w:p w14:paraId="60FA040F" w14:textId="77777777" w:rsidR="00BA52AF" w:rsidRPr="00D717BB" w:rsidRDefault="00BA52AF" w:rsidP="00BA52AF">
      <w:pPr>
        <w:pStyle w:val="Odsekzoznamu"/>
        <w:numPr>
          <w:ilvl w:val="0"/>
          <w:numId w:val="1"/>
        </w:numPr>
        <w:contextualSpacing/>
        <w:jc w:val="both"/>
        <w:rPr>
          <w:sz w:val="22"/>
          <w:szCs w:val="22"/>
        </w:rPr>
      </w:pPr>
      <w:r w:rsidRPr="00D717BB">
        <w:rPr>
          <w:color w:val="000000"/>
          <w:sz w:val="22"/>
          <w:szCs w:val="22"/>
          <w:lang w:eastAsia="en-US"/>
        </w:rPr>
        <w:t xml:space="preserve">poskytnem verejnému obstarávateľovi v postupe tohto verejného obstarávania presné, pravdivé a úplné informácie. </w:t>
      </w:r>
      <w:r w:rsidRPr="00D717BB">
        <w:rPr>
          <w:rFonts w:ascii="MS Mincho" w:eastAsia="MS Mincho" w:hAnsi="MS Mincho" w:cs="MS Mincho"/>
          <w:color w:val="000000"/>
          <w:sz w:val="22"/>
          <w:szCs w:val="22"/>
          <w:lang w:eastAsia="en-US"/>
        </w:rPr>
        <w:t> </w:t>
      </w:r>
    </w:p>
    <w:p w14:paraId="727AAB8E" w14:textId="77777777" w:rsidR="00BA52AF" w:rsidRPr="00D717BB" w:rsidRDefault="00BA52AF" w:rsidP="00BA52AF">
      <w:pPr>
        <w:pStyle w:val="Zkladntext"/>
        <w:tabs>
          <w:tab w:val="left" w:pos="540"/>
        </w:tabs>
        <w:rPr>
          <w:bCs/>
          <w:sz w:val="22"/>
          <w:szCs w:val="22"/>
          <w:lang w:val="sk-SK"/>
        </w:rPr>
      </w:pPr>
    </w:p>
    <w:p w14:paraId="67146D4E" w14:textId="77777777" w:rsidR="00BA52AF" w:rsidRPr="00D717BB" w:rsidRDefault="00BA52AF" w:rsidP="00BA52AF">
      <w:pPr>
        <w:pStyle w:val="text"/>
        <w:spacing w:before="0" w:line="240" w:lineRule="auto"/>
        <w:rPr>
          <w:rFonts w:ascii="Times New Roman" w:hAnsi="Times New Roman"/>
          <w:sz w:val="22"/>
          <w:szCs w:val="22"/>
          <w:lang w:val="sk-SK"/>
        </w:rPr>
      </w:pPr>
    </w:p>
    <w:p w14:paraId="15B239F5" w14:textId="77777777" w:rsidR="00BA52AF" w:rsidRPr="00D717BB" w:rsidRDefault="00BA52AF" w:rsidP="00BA52AF">
      <w:pPr>
        <w:pStyle w:val="text"/>
        <w:spacing w:before="0" w:line="240" w:lineRule="auto"/>
        <w:rPr>
          <w:rFonts w:ascii="Times New Roman" w:hAnsi="Times New Roman"/>
          <w:sz w:val="22"/>
          <w:szCs w:val="22"/>
          <w:lang w:val="sk-SK"/>
        </w:rPr>
      </w:pPr>
    </w:p>
    <w:p w14:paraId="71661FB4" w14:textId="77777777" w:rsidR="00BA52AF" w:rsidRPr="00D717BB" w:rsidRDefault="00BA52AF" w:rsidP="00BA52AF">
      <w:pPr>
        <w:jc w:val="both"/>
        <w:rPr>
          <w:b/>
          <w:sz w:val="22"/>
          <w:szCs w:val="22"/>
        </w:rPr>
      </w:pPr>
    </w:p>
    <w:p w14:paraId="75DB22F7" w14:textId="77777777" w:rsidR="00BA52AF" w:rsidRPr="00D717BB" w:rsidRDefault="00BA52AF" w:rsidP="00BA52AF">
      <w:pPr>
        <w:keepNext/>
        <w:tabs>
          <w:tab w:val="left" w:pos="708"/>
        </w:tabs>
        <w:ind w:left="4111" w:hanging="4111"/>
        <w:jc w:val="both"/>
        <w:outlineLvl w:val="8"/>
        <w:rPr>
          <w:bCs/>
          <w:sz w:val="22"/>
          <w:szCs w:val="22"/>
        </w:rPr>
      </w:pPr>
      <w:r w:rsidRPr="00D717BB">
        <w:rPr>
          <w:bCs/>
          <w:i/>
          <w:sz w:val="22"/>
          <w:szCs w:val="22"/>
        </w:rPr>
        <w:t>V ……………….…….., dňa ....................</w:t>
      </w:r>
      <w:r w:rsidRPr="00D717BB">
        <w:rPr>
          <w:bCs/>
          <w:i/>
          <w:sz w:val="22"/>
          <w:szCs w:val="22"/>
        </w:rPr>
        <w:tab/>
      </w:r>
      <w:r w:rsidRPr="00D717BB">
        <w:rPr>
          <w:b/>
          <w:bCs/>
          <w:sz w:val="22"/>
          <w:szCs w:val="22"/>
        </w:rPr>
        <w:t xml:space="preserve">    </w:t>
      </w:r>
      <w:r w:rsidRPr="00D717BB">
        <w:rPr>
          <w:b/>
          <w:bCs/>
          <w:sz w:val="22"/>
          <w:szCs w:val="22"/>
        </w:rPr>
        <w:tab/>
      </w:r>
      <w:r w:rsidRPr="00D717BB">
        <w:rPr>
          <w:bCs/>
          <w:sz w:val="22"/>
          <w:szCs w:val="22"/>
        </w:rPr>
        <w:t xml:space="preserve">...................................................................  </w:t>
      </w:r>
      <w:r w:rsidRPr="00D717BB">
        <w:rPr>
          <w:b/>
          <w:bCs/>
          <w:sz w:val="22"/>
          <w:szCs w:val="22"/>
        </w:rPr>
        <w:t xml:space="preserve">                                                     </w:t>
      </w:r>
    </w:p>
    <w:p w14:paraId="72D95131" w14:textId="77777777" w:rsidR="00BA52AF" w:rsidRPr="00D717BB" w:rsidRDefault="00BA52AF" w:rsidP="00BA52AF">
      <w:pPr>
        <w:tabs>
          <w:tab w:val="left" w:pos="708"/>
        </w:tabs>
        <w:rPr>
          <w:i/>
          <w:sz w:val="22"/>
          <w:szCs w:val="22"/>
        </w:rPr>
      </w:pPr>
    </w:p>
    <w:p w14:paraId="160CC18F" w14:textId="77777777" w:rsidR="00BA52AF" w:rsidRPr="00D717BB" w:rsidRDefault="00BA52AF" w:rsidP="00BA52AF">
      <w:pPr>
        <w:tabs>
          <w:tab w:val="left" w:pos="708"/>
        </w:tabs>
        <w:rPr>
          <w:sz w:val="22"/>
          <w:szCs w:val="22"/>
        </w:rPr>
      </w:pPr>
      <w:r w:rsidRPr="00D717BB">
        <w:rPr>
          <w:i/>
          <w:sz w:val="22"/>
          <w:szCs w:val="22"/>
        </w:rPr>
        <w:sym w:font="Symbol" w:char="005B"/>
      </w:r>
      <w:r w:rsidRPr="00D717BB">
        <w:rPr>
          <w:i/>
          <w:sz w:val="22"/>
          <w:szCs w:val="22"/>
        </w:rPr>
        <w:t>uviesť miesto a dátum podpisu</w:t>
      </w:r>
      <w:r w:rsidRPr="00D717BB">
        <w:rPr>
          <w:i/>
          <w:sz w:val="22"/>
          <w:szCs w:val="22"/>
        </w:rPr>
        <w:sym w:font="Symbol" w:char="005D"/>
      </w:r>
      <w:r w:rsidRPr="00D717BB">
        <w:rPr>
          <w:i/>
          <w:sz w:val="22"/>
          <w:szCs w:val="22"/>
        </w:rPr>
        <w:t xml:space="preserve">                                        </w:t>
      </w:r>
      <w:r w:rsidRPr="00D717BB">
        <w:rPr>
          <w:i/>
          <w:sz w:val="22"/>
          <w:szCs w:val="22"/>
        </w:rPr>
        <w:sym w:font="Symbol" w:char="005B"/>
      </w:r>
      <w:r w:rsidRPr="00D717BB">
        <w:rPr>
          <w:i/>
          <w:sz w:val="22"/>
          <w:szCs w:val="22"/>
        </w:rPr>
        <w:t>vypísať meno, priezvisko a funkciu</w:t>
      </w:r>
    </w:p>
    <w:p w14:paraId="026A4F10" w14:textId="77777777" w:rsidR="00BA52AF" w:rsidRPr="00D717BB" w:rsidRDefault="00BA52AF" w:rsidP="00BA52AF">
      <w:pPr>
        <w:jc w:val="both"/>
        <w:rPr>
          <w:b/>
          <w:sz w:val="22"/>
          <w:szCs w:val="22"/>
        </w:rPr>
      </w:pPr>
      <w:r w:rsidRPr="00D717BB">
        <w:rPr>
          <w:i/>
          <w:sz w:val="22"/>
          <w:szCs w:val="22"/>
        </w:rPr>
        <w:t xml:space="preserve"> </w:t>
      </w:r>
      <w:r w:rsidRPr="00D717BB">
        <w:rPr>
          <w:i/>
          <w:sz w:val="22"/>
          <w:szCs w:val="22"/>
        </w:rPr>
        <w:tab/>
      </w:r>
      <w:r w:rsidRPr="00D717BB">
        <w:rPr>
          <w:i/>
          <w:sz w:val="22"/>
          <w:szCs w:val="22"/>
        </w:rPr>
        <w:tab/>
      </w:r>
      <w:r w:rsidRPr="00D717BB">
        <w:rPr>
          <w:i/>
          <w:sz w:val="22"/>
          <w:szCs w:val="22"/>
        </w:rPr>
        <w:tab/>
      </w:r>
      <w:r w:rsidRPr="00D717BB">
        <w:rPr>
          <w:i/>
          <w:sz w:val="22"/>
          <w:szCs w:val="22"/>
        </w:rPr>
        <w:tab/>
      </w:r>
      <w:r w:rsidRPr="00D717BB">
        <w:rPr>
          <w:i/>
          <w:sz w:val="22"/>
          <w:szCs w:val="22"/>
        </w:rPr>
        <w:tab/>
      </w:r>
      <w:r w:rsidRPr="00D717BB">
        <w:rPr>
          <w:i/>
          <w:sz w:val="22"/>
          <w:szCs w:val="22"/>
        </w:rPr>
        <w:tab/>
      </w:r>
      <w:r w:rsidRPr="00D717BB">
        <w:rPr>
          <w:i/>
          <w:sz w:val="22"/>
          <w:szCs w:val="22"/>
        </w:rPr>
        <w:tab/>
      </w:r>
      <w:r w:rsidRPr="00D717BB">
        <w:rPr>
          <w:i/>
          <w:sz w:val="22"/>
          <w:szCs w:val="22"/>
        </w:rPr>
        <w:tab/>
        <w:t xml:space="preserve">  oprávnenej osoby uchádzača</w:t>
      </w:r>
      <w:r w:rsidRPr="00D717BB">
        <w:rPr>
          <w:i/>
          <w:sz w:val="22"/>
          <w:szCs w:val="22"/>
        </w:rPr>
        <w:sym w:font="Symbol" w:char="005D"/>
      </w:r>
    </w:p>
    <w:p w14:paraId="4367D08F" w14:textId="77777777" w:rsidR="00BA52AF" w:rsidRPr="00D717BB" w:rsidRDefault="00BA52AF" w:rsidP="00BA52AF">
      <w:pPr>
        <w:pStyle w:val="Hlavika"/>
        <w:rPr>
          <w:rFonts w:cs="Arial"/>
          <w:b/>
          <w:bCs/>
          <w:sz w:val="22"/>
          <w:szCs w:val="22"/>
          <w:lang w:val="sk-SK"/>
        </w:rPr>
      </w:pPr>
    </w:p>
    <w:p w14:paraId="00B8DD31" w14:textId="77777777" w:rsidR="00BA52AF" w:rsidRPr="00D717BB" w:rsidRDefault="00BA52AF" w:rsidP="00BA52AF">
      <w:pPr>
        <w:rPr>
          <w:sz w:val="22"/>
          <w:szCs w:val="22"/>
        </w:rPr>
      </w:pPr>
    </w:p>
    <w:p w14:paraId="4F0A3FBF" w14:textId="77777777" w:rsidR="00BA52AF" w:rsidRPr="00D717BB" w:rsidRDefault="00BA52AF" w:rsidP="00BA52AF">
      <w:pPr>
        <w:rPr>
          <w:sz w:val="22"/>
          <w:szCs w:val="22"/>
        </w:rPr>
      </w:pPr>
    </w:p>
    <w:p w14:paraId="573C5CE6" w14:textId="77777777" w:rsidR="00BA52AF" w:rsidRPr="00D717BB" w:rsidRDefault="00BA52AF" w:rsidP="00BA52AF">
      <w:pPr>
        <w:rPr>
          <w:sz w:val="22"/>
          <w:szCs w:val="22"/>
        </w:rPr>
      </w:pPr>
    </w:p>
    <w:p w14:paraId="41C4D90B" w14:textId="77777777" w:rsidR="00BA52AF" w:rsidRPr="00D717BB" w:rsidRDefault="00BA52AF" w:rsidP="00BA52AF">
      <w:pPr>
        <w:rPr>
          <w:sz w:val="22"/>
          <w:szCs w:val="22"/>
        </w:rPr>
      </w:pPr>
    </w:p>
    <w:p w14:paraId="37C74DA5" w14:textId="77777777" w:rsidR="00BA52AF" w:rsidRPr="00D717BB" w:rsidRDefault="00BA52AF" w:rsidP="00BA52AF">
      <w:pPr>
        <w:rPr>
          <w:bCs/>
          <w:sz w:val="22"/>
          <w:szCs w:val="22"/>
        </w:rPr>
      </w:pPr>
    </w:p>
    <w:p w14:paraId="73FA73D4" w14:textId="77777777" w:rsidR="00BA52AF" w:rsidRPr="00D717BB" w:rsidRDefault="00BA52AF" w:rsidP="00BA52AF">
      <w:pPr>
        <w:ind w:right="64"/>
        <w:rPr>
          <w:b/>
          <w:sz w:val="22"/>
          <w:szCs w:val="22"/>
        </w:rPr>
      </w:pPr>
    </w:p>
    <w:sectPr w:rsidR="00BA52AF" w:rsidRPr="00D717BB" w:rsidSect="004A40C2">
      <w:pgSz w:w="11906" w:h="16838"/>
      <w:pgMar w:top="6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8B6B" w14:textId="77777777" w:rsidR="00321A93" w:rsidRDefault="00321A93" w:rsidP="000332C7">
      <w:r>
        <w:separator/>
      </w:r>
    </w:p>
  </w:endnote>
  <w:endnote w:type="continuationSeparator" w:id="0">
    <w:p w14:paraId="517BE80B" w14:textId="77777777" w:rsidR="00321A93" w:rsidRDefault="00321A93" w:rsidP="0003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4644" w14:textId="77777777" w:rsidR="00321A93" w:rsidRDefault="00321A93" w:rsidP="000332C7">
      <w:r>
        <w:separator/>
      </w:r>
    </w:p>
  </w:footnote>
  <w:footnote w:type="continuationSeparator" w:id="0">
    <w:p w14:paraId="666CBEA0" w14:textId="77777777" w:rsidR="00321A93" w:rsidRDefault="00321A93" w:rsidP="0003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5"/>
    <w:multiLevelType w:val="multilevel"/>
    <w:tmpl w:val="0000000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6"/>
    <w:multiLevelType w:val="multilevel"/>
    <w:tmpl w:val="00000006"/>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7"/>
    <w:multiLevelType w:val="multilevel"/>
    <w:tmpl w:val="0000000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00000008"/>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7" w15:restartNumberingAfterBreak="0">
    <w:nsid w:val="07B5612A"/>
    <w:multiLevelType w:val="multilevel"/>
    <w:tmpl w:val="8A78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D70909"/>
    <w:multiLevelType w:val="multilevel"/>
    <w:tmpl w:val="9D182B46"/>
    <w:lvl w:ilvl="0">
      <w:start w:val="1"/>
      <w:numFmt w:val="bullet"/>
      <w:lvlText w:val="-"/>
      <w:lvlJc w:val="left"/>
      <w:pPr>
        <w:ind w:left="1440" w:hanging="360"/>
      </w:pPr>
      <w:rPr>
        <w:rFonts w:ascii="Verdana" w:hAnsi="Verdana" w:cs="Times New Roman"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86F1FC6"/>
    <w:multiLevelType w:val="multilevel"/>
    <w:tmpl w:val="19FC6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66D674B"/>
    <w:multiLevelType w:val="multilevel"/>
    <w:tmpl w:val="E4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5C1793"/>
    <w:multiLevelType w:val="multilevel"/>
    <w:tmpl w:val="19FC6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FF54DF"/>
    <w:multiLevelType w:val="multilevel"/>
    <w:tmpl w:val="4CCA5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A30C5"/>
    <w:multiLevelType w:val="multilevel"/>
    <w:tmpl w:val="666CB434"/>
    <w:lvl w:ilvl="0">
      <w:start w:val="1"/>
      <w:numFmt w:val="decimal"/>
      <w:lvlText w:val="%1."/>
      <w:lvlJc w:val="left"/>
      <w:pPr>
        <w:ind w:left="720" w:hanging="360"/>
      </w:pPr>
      <w:rPr>
        <w:rFonts w:ascii="Times New Roman" w:hAnsi="Times New Roman" w:cs="Times New Roman"/>
        <w:b w:val="0"/>
        <w:sz w:val="24"/>
      </w:rPr>
    </w:lvl>
    <w:lvl w:ilvl="1">
      <w:start w:val="1"/>
      <w:numFmt w:val="none"/>
      <w:suff w:val="nothing"/>
      <w:lvlText w:val=""/>
      <w:lvlJc w:val="left"/>
      <w:pPr>
        <w:ind w:left="1080" w:hanging="360"/>
      </w:pPr>
      <w:rPr>
        <w:rFonts w:ascii="Times New Roman" w:hAnsi="Times New Roman" w:cs="Times New Roman"/>
        <w:b w:val="0"/>
        <w:sz w:val="24"/>
      </w:rPr>
    </w:lvl>
    <w:lvl w:ilvl="2">
      <w:start w:val="1"/>
      <w:numFmt w:val="none"/>
      <w:suff w:val="nothing"/>
      <w:lvlText w:val=""/>
      <w:lvlJc w:val="left"/>
      <w:pPr>
        <w:ind w:left="1440" w:hanging="360"/>
      </w:pPr>
      <w:rPr>
        <w:rFonts w:ascii="Times New Roman" w:hAnsi="Times New Roman" w:cs="Times New Roman"/>
        <w:b w:val="0"/>
        <w:sz w:val="24"/>
      </w:rPr>
    </w:lvl>
    <w:lvl w:ilvl="3">
      <w:start w:val="1"/>
      <w:numFmt w:val="none"/>
      <w:suff w:val="nothing"/>
      <w:lvlText w:val=""/>
      <w:lvlJc w:val="left"/>
      <w:pPr>
        <w:ind w:left="1800" w:hanging="360"/>
      </w:pPr>
      <w:rPr>
        <w:rFonts w:ascii="Times New Roman" w:hAnsi="Times New Roman" w:cs="Times New Roman"/>
        <w:b w:val="0"/>
        <w:sz w:val="24"/>
      </w:rPr>
    </w:lvl>
    <w:lvl w:ilvl="4">
      <w:start w:val="1"/>
      <w:numFmt w:val="none"/>
      <w:suff w:val="nothing"/>
      <w:lvlText w:val=""/>
      <w:lvlJc w:val="left"/>
      <w:pPr>
        <w:ind w:left="2160" w:hanging="360"/>
      </w:pPr>
      <w:rPr>
        <w:rFonts w:ascii="Times New Roman" w:hAnsi="Times New Roman" w:cs="Times New Roman"/>
        <w:b w:val="0"/>
        <w:sz w:val="24"/>
      </w:rPr>
    </w:lvl>
    <w:lvl w:ilvl="5">
      <w:start w:val="1"/>
      <w:numFmt w:val="none"/>
      <w:suff w:val="nothing"/>
      <w:lvlText w:val=""/>
      <w:lvlJc w:val="left"/>
      <w:pPr>
        <w:ind w:left="2520" w:hanging="360"/>
      </w:pPr>
      <w:rPr>
        <w:rFonts w:ascii="Times New Roman" w:hAnsi="Times New Roman" w:cs="Times New Roman"/>
        <w:b w:val="0"/>
        <w:sz w:val="24"/>
      </w:rPr>
    </w:lvl>
    <w:lvl w:ilvl="6">
      <w:start w:val="1"/>
      <w:numFmt w:val="none"/>
      <w:suff w:val="nothing"/>
      <w:lvlText w:val=""/>
      <w:lvlJc w:val="left"/>
      <w:pPr>
        <w:ind w:left="2880" w:hanging="360"/>
      </w:pPr>
      <w:rPr>
        <w:rFonts w:ascii="Times New Roman" w:hAnsi="Times New Roman" w:cs="Times New Roman"/>
        <w:b w:val="0"/>
        <w:sz w:val="24"/>
      </w:rPr>
    </w:lvl>
    <w:lvl w:ilvl="7">
      <w:start w:val="1"/>
      <w:numFmt w:val="none"/>
      <w:suff w:val="nothing"/>
      <w:lvlText w:val=""/>
      <w:lvlJc w:val="left"/>
      <w:pPr>
        <w:ind w:left="3240" w:hanging="360"/>
      </w:pPr>
      <w:rPr>
        <w:rFonts w:ascii="Times New Roman" w:hAnsi="Times New Roman" w:cs="Times New Roman"/>
        <w:b w:val="0"/>
        <w:sz w:val="24"/>
      </w:rPr>
    </w:lvl>
    <w:lvl w:ilvl="8">
      <w:start w:val="1"/>
      <w:numFmt w:val="none"/>
      <w:suff w:val="nothing"/>
      <w:lvlText w:val=""/>
      <w:lvlJc w:val="left"/>
      <w:pPr>
        <w:ind w:left="3600" w:hanging="360"/>
      </w:pPr>
      <w:rPr>
        <w:rFonts w:ascii="Times New Roman" w:hAnsi="Times New Roman" w:cs="Times New Roman"/>
        <w:b w:val="0"/>
        <w:sz w:val="24"/>
      </w:rPr>
    </w:lvl>
  </w:abstractNum>
  <w:abstractNum w:abstractNumId="14" w15:restartNumberingAfterBreak="0">
    <w:nsid w:val="34DF1159"/>
    <w:multiLevelType w:val="hybridMultilevel"/>
    <w:tmpl w:val="424CBDB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ACE36EC"/>
    <w:multiLevelType w:val="hybridMultilevel"/>
    <w:tmpl w:val="8B3E5066"/>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D2C051D"/>
    <w:multiLevelType w:val="hybridMultilevel"/>
    <w:tmpl w:val="D44AB906"/>
    <w:name w:val="WW8Num42"/>
    <w:lvl w:ilvl="0" w:tplc="6FFCB55C">
      <w:numFmt w:val="bullet"/>
      <w:lvlText w:val="-"/>
      <w:lvlJc w:val="left"/>
      <w:pPr>
        <w:ind w:left="720" w:hanging="360"/>
      </w:pPr>
      <w:rPr>
        <w:rFonts w:ascii="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F082B"/>
    <w:multiLevelType w:val="hybridMultilevel"/>
    <w:tmpl w:val="24D2124A"/>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51C73DE"/>
    <w:multiLevelType w:val="hybridMultilevel"/>
    <w:tmpl w:val="424CBDB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7F4AF9"/>
    <w:multiLevelType w:val="hybridMultilevel"/>
    <w:tmpl w:val="424CBDB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BEF5A89"/>
    <w:multiLevelType w:val="hybridMultilevel"/>
    <w:tmpl w:val="240079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6CD439F"/>
    <w:multiLevelType w:val="multilevel"/>
    <w:tmpl w:val="ED267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353858"/>
    <w:multiLevelType w:val="hybridMultilevel"/>
    <w:tmpl w:val="8F9E129A"/>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3563106"/>
    <w:multiLevelType w:val="multilevel"/>
    <w:tmpl w:val="BBF41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FA1201"/>
    <w:multiLevelType w:val="hybridMultilevel"/>
    <w:tmpl w:val="BC5CA8C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60F7CF9"/>
    <w:multiLevelType w:val="multilevel"/>
    <w:tmpl w:val="000000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17"/>
  </w:num>
  <w:num w:numId="2">
    <w:abstractNumId w:val="15"/>
  </w:num>
  <w:num w:numId="3">
    <w:abstractNumId w:val="13"/>
  </w:num>
  <w:num w:numId="4">
    <w:abstractNumId w:val="12"/>
  </w:num>
  <w:num w:numId="5">
    <w:abstractNumId w:val="7"/>
  </w:num>
  <w:num w:numId="6">
    <w:abstractNumId w:val="23"/>
  </w:num>
  <w:num w:numId="7">
    <w:abstractNumId w:val="21"/>
  </w:num>
  <w:num w:numId="8">
    <w:abstractNumId w:val="8"/>
  </w:num>
  <w:num w:numId="9">
    <w:abstractNumId w:val="10"/>
  </w:num>
  <w:num w:numId="10">
    <w:abstractNumId w:val="11"/>
  </w:num>
  <w:num w:numId="11">
    <w:abstractNumId w:val="24"/>
  </w:num>
  <w:num w:numId="12">
    <w:abstractNumId w:val="9"/>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20"/>
  </w:num>
  <w:num w:numId="22">
    <w:abstractNumId w:val="14"/>
  </w:num>
  <w:num w:numId="23">
    <w:abstractNumId w:val="19"/>
  </w:num>
  <w:num w:numId="24">
    <w:abstractNumId w:val="18"/>
  </w:num>
  <w:num w:numId="2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2C7"/>
    <w:rsid w:val="00007F12"/>
    <w:rsid w:val="00017862"/>
    <w:rsid w:val="000332C7"/>
    <w:rsid w:val="00054FC1"/>
    <w:rsid w:val="00057D85"/>
    <w:rsid w:val="000623C1"/>
    <w:rsid w:val="0006294E"/>
    <w:rsid w:val="00083BFC"/>
    <w:rsid w:val="00086A83"/>
    <w:rsid w:val="000A61CE"/>
    <w:rsid w:val="000B0310"/>
    <w:rsid w:val="000B53D6"/>
    <w:rsid w:val="000C5842"/>
    <w:rsid w:val="000D12DD"/>
    <w:rsid w:val="00124E94"/>
    <w:rsid w:val="001259A6"/>
    <w:rsid w:val="001571C1"/>
    <w:rsid w:val="001A0C87"/>
    <w:rsid w:val="001F0777"/>
    <w:rsid w:val="00205606"/>
    <w:rsid w:val="00211F92"/>
    <w:rsid w:val="00261729"/>
    <w:rsid w:val="00276B0E"/>
    <w:rsid w:val="00292AB4"/>
    <w:rsid w:val="002F4E6F"/>
    <w:rsid w:val="00321A93"/>
    <w:rsid w:val="003315AC"/>
    <w:rsid w:val="00331E8F"/>
    <w:rsid w:val="00334778"/>
    <w:rsid w:val="00336147"/>
    <w:rsid w:val="00354D1D"/>
    <w:rsid w:val="003575FF"/>
    <w:rsid w:val="0037564B"/>
    <w:rsid w:val="003837AF"/>
    <w:rsid w:val="00387DE0"/>
    <w:rsid w:val="00390123"/>
    <w:rsid w:val="003914FA"/>
    <w:rsid w:val="003B0DEC"/>
    <w:rsid w:val="003B7430"/>
    <w:rsid w:val="003D1EEE"/>
    <w:rsid w:val="003E7EAC"/>
    <w:rsid w:val="003F51C5"/>
    <w:rsid w:val="003F712D"/>
    <w:rsid w:val="00405E1E"/>
    <w:rsid w:val="0041163C"/>
    <w:rsid w:val="00417E92"/>
    <w:rsid w:val="00434909"/>
    <w:rsid w:val="00441C7A"/>
    <w:rsid w:val="0045086A"/>
    <w:rsid w:val="004637D6"/>
    <w:rsid w:val="0046798D"/>
    <w:rsid w:val="004A38D8"/>
    <w:rsid w:val="004A40C2"/>
    <w:rsid w:val="004C0AF1"/>
    <w:rsid w:val="004C43F3"/>
    <w:rsid w:val="004C5D8D"/>
    <w:rsid w:val="004D7DCE"/>
    <w:rsid w:val="004F0084"/>
    <w:rsid w:val="00511EA6"/>
    <w:rsid w:val="00522AE1"/>
    <w:rsid w:val="005246EC"/>
    <w:rsid w:val="00540113"/>
    <w:rsid w:val="0057095D"/>
    <w:rsid w:val="0057626B"/>
    <w:rsid w:val="0058598E"/>
    <w:rsid w:val="005A2303"/>
    <w:rsid w:val="005B06B4"/>
    <w:rsid w:val="005C741D"/>
    <w:rsid w:val="005E044A"/>
    <w:rsid w:val="00620993"/>
    <w:rsid w:val="00622414"/>
    <w:rsid w:val="00625852"/>
    <w:rsid w:val="00627C8A"/>
    <w:rsid w:val="00631079"/>
    <w:rsid w:val="00634198"/>
    <w:rsid w:val="00671CEC"/>
    <w:rsid w:val="00684C50"/>
    <w:rsid w:val="00687365"/>
    <w:rsid w:val="0069314E"/>
    <w:rsid w:val="006A2104"/>
    <w:rsid w:val="006A3733"/>
    <w:rsid w:val="006A762D"/>
    <w:rsid w:val="006B5766"/>
    <w:rsid w:val="006D1206"/>
    <w:rsid w:val="006E5209"/>
    <w:rsid w:val="00701BE9"/>
    <w:rsid w:val="00736474"/>
    <w:rsid w:val="00746F32"/>
    <w:rsid w:val="007537C7"/>
    <w:rsid w:val="00756E54"/>
    <w:rsid w:val="00773606"/>
    <w:rsid w:val="00774EEE"/>
    <w:rsid w:val="00787EC7"/>
    <w:rsid w:val="007B495F"/>
    <w:rsid w:val="007D236E"/>
    <w:rsid w:val="007D663C"/>
    <w:rsid w:val="007F1C5B"/>
    <w:rsid w:val="00801610"/>
    <w:rsid w:val="0081468D"/>
    <w:rsid w:val="008161D7"/>
    <w:rsid w:val="008242D3"/>
    <w:rsid w:val="0082692D"/>
    <w:rsid w:val="008301A6"/>
    <w:rsid w:val="00837B71"/>
    <w:rsid w:val="00840AB3"/>
    <w:rsid w:val="00873186"/>
    <w:rsid w:val="00892476"/>
    <w:rsid w:val="00893778"/>
    <w:rsid w:val="008B5193"/>
    <w:rsid w:val="008B6BC7"/>
    <w:rsid w:val="008C621D"/>
    <w:rsid w:val="008D0D9D"/>
    <w:rsid w:val="008E371F"/>
    <w:rsid w:val="008E555E"/>
    <w:rsid w:val="008F504F"/>
    <w:rsid w:val="008F681A"/>
    <w:rsid w:val="00900811"/>
    <w:rsid w:val="00922973"/>
    <w:rsid w:val="009260A6"/>
    <w:rsid w:val="009325AF"/>
    <w:rsid w:val="00940C05"/>
    <w:rsid w:val="009434F9"/>
    <w:rsid w:val="00976F57"/>
    <w:rsid w:val="009A1F18"/>
    <w:rsid w:val="009B2205"/>
    <w:rsid w:val="009B39FD"/>
    <w:rsid w:val="009E39A7"/>
    <w:rsid w:val="009F53B0"/>
    <w:rsid w:val="00A04F36"/>
    <w:rsid w:val="00A714D3"/>
    <w:rsid w:val="00A805A3"/>
    <w:rsid w:val="00A85A9C"/>
    <w:rsid w:val="00AB47D8"/>
    <w:rsid w:val="00AC4808"/>
    <w:rsid w:val="00AF27AF"/>
    <w:rsid w:val="00B000AF"/>
    <w:rsid w:val="00B1389F"/>
    <w:rsid w:val="00B276DB"/>
    <w:rsid w:val="00B32720"/>
    <w:rsid w:val="00B35E17"/>
    <w:rsid w:val="00B45BD5"/>
    <w:rsid w:val="00B62A0B"/>
    <w:rsid w:val="00B8305D"/>
    <w:rsid w:val="00B84B9F"/>
    <w:rsid w:val="00B85614"/>
    <w:rsid w:val="00B87C54"/>
    <w:rsid w:val="00B87D9D"/>
    <w:rsid w:val="00BA0762"/>
    <w:rsid w:val="00BA52AF"/>
    <w:rsid w:val="00BB1F7B"/>
    <w:rsid w:val="00BC1278"/>
    <w:rsid w:val="00BD7264"/>
    <w:rsid w:val="00BE4CDF"/>
    <w:rsid w:val="00BF2A5A"/>
    <w:rsid w:val="00BF77CA"/>
    <w:rsid w:val="00C43BC0"/>
    <w:rsid w:val="00C9015B"/>
    <w:rsid w:val="00C917B6"/>
    <w:rsid w:val="00CA7F47"/>
    <w:rsid w:val="00D02A89"/>
    <w:rsid w:val="00D040CA"/>
    <w:rsid w:val="00D1377E"/>
    <w:rsid w:val="00D316F5"/>
    <w:rsid w:val="00D319A6"/>
    <w:rsid w:val="00D6150E"/>
    <w:rsid w:val="00D717BB"/>
    <w:rsid w:val="00D73BF6"/>
    <w:rsid w:val="00D96B0C"/>
    <w:rsid w:val="00DC4972"/>
    <w:rsid w:val="00DC6123"/>
    <w:rsid w:val="00DD0F5B"/>
    <w:rsid w:val="00DD2DF6"/>
    <w:rsid w:val="00DD6F96"/>
    <w:rsid w:val="00DE0526"/>
    <w:rsid w:val="00DE3E31"/>
    <w:rsid w:val="00E001EA"/>
    <w:rsid w:val="00E15B2F"/>
    <w:rsid w:val="00E54B94"/>
    <w:rsid w:val="00E86DE5"/>
    <w:rsid w:val="00E95127"/>
    <w:rsid w:val="00EA7901"/>
    <w:rsid w:val="00EC18F5"/>
    <w:rsid w:val="00ED4C84"/>
    <w:rsid w:val="00EE094B"/>
    <w:rsid w:val="00EE4EA3"/>
    <w:rsid w:val="00EF76EA"/>
    <w:rsid w:val="00F32622"/>
    <w:rsid w:val="00F554F7"/>
    <w:rsid w:val="00F66EB1"/>
    <w:rsid w:val="00F672D1"/>
    <w:rsid w:val="00F85176"/>
    <w:rsid w:val="00FA1A40"/>
    <w:rsid w:val="00FA1C8A"/>
    <w:rsid w:val="00FA27A7"/>
    <w:rsid w:val="00FA5F94"/>
    <w:rsid w:val="00FE3EE6"/>
    <w:rsid w:val="00FF403E"/>
    <w:rsid w:val="00FF60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E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85614"/>
    <w:pPr>
      <w:spacing w:after="0" w:line="240" w:lineRule="auto"/>
    </w:pPr>
    <w:rPr>
      <w:rFonts w:ascii="Times New Roman" w:hAnsi="Times New Roman" w:cs="Times New Roman"/>
      <w:sz w:val="24"/>
      <w:szCs w:val="24"/>
      <w:lang w:eastAsia="sk-SK"/>
    </w:rPr>
  </w:style>
  <w:style w:type="paragraph" w:styleId="Nadpis2">
    <w:name w:val="heading 2"/>
    <w:basedOn w:val="Normlny"/>
    <w:next w:val="Normlny"/>
    <w:link w:val="Nadpis2Char"/>
    <w:autoRedefine/>
    <w:uiPriority w:val="99"/>
    <w:qFormat/>
    <w:rsid w:val="00DE3E31"/>
    <w:pPr>
      <w:keepLines/>
      <w:tabs>
        <w:tab w:val="num" w:pos="1440"/>
      </w:tabs>
      <w:spacing w:after="120"/>
      <w:jc w:val="center"/>
      <w:outlineLvl w:val="1"/>
    </w:pPr>
    <w:rPr>
      <w:rFonts w:ascii="Arial Narrow" w:hAnsi="Arial Narrow" w:cs="Arial Narrow"/>
      <w:b/>
      <w:bCs/>
      <w:smallCaps/>
      <w:lang w:val="cs-CZ" w:eastAsia="en-US"/>
    </w:rPr>
  </w:style>
  <w:style w:type="paragraph" w:styleId="Nadpis6">
    <w:name w:val="heading 6"/>
    <w:basedOn w:val="Normlny"/>
    <w:next w:val="Normlny"/>
    <w:link w:val="Nadpis6Char"/>
    <w:uiPriority w:val="9"/>
    <w:semiHidden/>
    <w:unhideWhenUsed/>
    <w:qFormat/>
    <w:rsid w:val="003F51C5"/>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332C7"/>
    <w:rPr>
      <w:szCs w:val="20"/>
    </w:rPr>
  </w:style>
  <w:style w:type="character" w:customStyle="1" w:styleId="TextpoznmkypodiarouChar">
    <w:name w:val="Text poznámky pod čiarou Char"/>
    <w:basedOn w:val="Predvolenpsmoodseku"/>
    <w:link w:val="Textpoznmkypodiarou"/>
    <w:uiPriority w:val="99"/>
    <w:semiHidden/>
    <w:rsid w:val="000332C7"/>
    <w:rPr>
      <w:rFonts w:ascii="Arial" w:eastAsia="Times New Roman" w:hAnsi="Arial" w:cs="Times New Roman"/>
      <w:sz w:val="20"/>
      <w:szCs w:val="20"/>
      <w:lang w:eastAsia="sk-SK"/>
    </w:rPr>
  </w:style>
  <w:style w:type="character" w:styleId="Odkaznapoznmkupodiarou">
    <w:name w:val="footnote reference"/>
    <w:basedOn w:val="Predvolenpsmoodseku"/>
    <w:uiPriority w:val="99"/>
    <w:semiHidden/>
    <w:unhideWhenUsed/>
    <w:rsid w:val="000332C7"/>
    <w:rPr>
      <w:vertAlign w:val="superscript"/>
    </w:rPr>
  </w:style>
  <w:style w:type="paragraph" w:styleId="Zkladntext">
    <w:name w:val="Body Text"/>
    <w:basedOn w:val="Normlny"/>
    <w:link w:val="ZkladntextChar"/>
    <w:uiPriority w:val="99"/>
    <w:rsid w:val="00773606"/>
    <w:pPr>
      <w:jc w:val="both"/>
    </w:pPr>
    <w:rPr>
      <w:noProof/>
      <w:lang w:val="x-none" w:eastAsia="x-none"/>
    </w:rPr>
  </w:style>
  <w:style w:type="character" w:customStyle="1" w:styleId="ZkladntextChar">
    <w:name w:val="Základný text Char"/>
    <w:basedOn w:val="Predvolenpsmoodseku"/>
    <w:link w:val="Zkladntext"/>
    <w:uiPriority w:val="99"/>
    <w:rsid w:val="00773606"/>
    <w:rPr>
      <w:rFonts w:ascii="Arial" w:eastAsia="Times New Roman" w:hAnsi="Arial" w:cs="Times New Roman"/>
      <w:noProof/>
      <w:sz w:val="24"/>
      <w:szCs w:val="24"/>
      <w:lang w:val="x-none" w:eastAsia="x-none"/>
    </w:rPr>
  </w:style>
  <w:style w:type="paragraph" w:styleId="Hlavika">
    <w:name w:val="header"/>
    <w:basedOn w:val="Normlny"/>
    <w:link w:val="HlavikaChar"/>
    <w:rsid w:val="00773606"/>
    <w:pPr>
      <w:tabs>
        <w:tab w:val="center" w:pos="4536"/>
        <w:tab w:val="right" w:pos="9072"/>
      </w:tabs>
    </w:pPr>
    <w:rPr>
      <w:noProof/>
      <w:szCs w:val="20"/>
      <w:lang w:val="x-none" w:eastAsia="x-none"/>
    </w:rPr>
  </w:style>
  <w:style w:type="character" w:customStyle="1" w:styleId="HlavikaChar">
    <w:name w:val="Hlavička Char"/>
    <w:basedOn w:val="Predvolenpsmoodseku"/>
    <w:link w:val="Hlavika"/>
    <w:rsid w:val="00773606"/>
    <w:rPr>
      <w:rFonts w:ascii="Arial" w:eastAsia="Times New Roman" w:hAnsi="Arial" w:cs="Times New Roman"/>
      <w:noProof/>
      <w:sz w:val="24"/>
      <w:szCs w:val="20"/>
      <w:lang w:val="x-none" w:eastAsia="x-none"/>
    </w:rPr>
  </w:style>
  <w:style w:type="paragraph" w:styleId="Odsekzoznamu">
    <w:name w:val="List Paragraph"/>
    <w:aliases w:val="body"/>
    <w:basedOn w:val="Normlny"/>
    <w:link w:val="OdsekzoznamuChar"/>
    <w:uiPriority w:val="34"/>
    <w:qFormat/>
    <w:rsid w:val="00773606"/>
    <w:pPr>
      <w:ind w:left="708"/>
    </w:pPr>
  </w:style>
  <w:style w:type="character" w:customStyle="1" w:styleId="OdsekzoznamuChar">
    <w:name w:val="Odsek zoznamu Char"/>
    <w:aliases w:val="body Char"/>
    <w:link w:val="Odsekzoznamu"/>
    <w:uiPriority w:val="34"/>
    <w:qFormat/>
    <w:locked/>
    <w:rsid w:val="00773606"/>
    <w:rPr>
      <w:rFonts w:ascii="Arial" w:eastAsia="Times New Roman" w:hAnsi="Arial" w:cs="Times New Roman"/>
      <w:sz w:val="20"/>
      <w:szCs w:val="24"/>
      <w:lang w:eastAsia="sk-SK"/>
    </w:rPr>
  </w:style>
  <w:style w:type="paragraph" w:customStyle="1" w:styleId="Obsahtabulky">
    <w:name w:val="Obsah tabulky"/>
    <w:basedOn w:val="Normlny"/>
    <w:rsid w:val="00773606"/>
    <w:pPr>
      <w:suppressLineNumbers/>
      <w:suppressAutoHyphens/>
    </w:pPr>
    <w:rPr>
      <w:rFonts w:ascii="Verdana" w:hAnsi="Verdana" w:cs="Verdana"/>
      <w:lang w:eastAsia="ar-SA"/>
    </w:rPr>
  </w:style>
  <w:style w:type="paragraph" w:styleId="Zkladntext3">
    <w:name w:val="Body Text 3"/>
    <w:basedOn w:val="Normlny"/>
    <w:link w:val="Zkladntext3Char"/>
    <w:uiPriority w:val="99"/>
    <w:semiHidden/>
    <w:unhideWhenUsed/>
    <w:rsid w:val="000B0310"/>
    <w:pPr>
      <w:spacing w:after="120"/>
    </w:pPr>
    <w:rPr>
      <w:sz w:val="16"/>
      <w:szCs w:val="16"/>
    </w:rPr>
  </w:style>
  <w:style w:type="character" w:customStyle="1" w:styleId="Zkladntext3Char">
    <w:name w:val="Základný text 3 Char"/>
    <w:basedOn w:val="Predvolenpsmoodseku"/>
    <w:link w:val="Zkladntext3"/>
    <w:uiPriority w:val="99"/>
    <w:semiHidden/>
    <w:rsid w:val="000B0310"/>
    <w:rPr>
      <w:rFonts w:ascii="Arial" w:eastAsia="Times New Roman" w:hAnsi="Arial" w:cs="Times New Roman"/>
      <w:sz w:val="16"/>
      <w:szCs w:val="16"/>
      <w:lang w:eastAsia="sk-SK"/>
    </w:rPr>
  </w:style>
  <w:style w:type="paragraph" w:styleId="Zarkazkladnhotextu2">
    <w:name w:val="Body Text Indent 2"/>
    <w:basedOn w:val="Normlny"/>
    <w:link w:val="Zarkazkladnhotextu2Char"/>
    <w:uiPriority w:val="99"/>
    <w:unhideWhenUsed/>
    <w:rsid w:val="000B0310"/>
    <w:pPr>
      <w:spacing w:after="120" w:line="480" w:lineRule="auto"/>
      <w:ind w:left="283"/>
    </w:pPr>
    <w:rPr>
      <w:sz w:val="22"/>
    </w:rPr>
  </w:style>
  <w:style w:type="character" w:customStyle="1" w:styleId="Zarkazkladnhotextu2Char">
    <w:name w:val="Zarážka základného textu 2 Char"/>
    <w:basedOn w:val="Predvolenpsmoodseku"/>
    <w:link w:val="Zarkazkladnhotextu2"/>
    <w:uiPriority w:val="99"/>
    <w:rsid w:val="000B0310"/>
    <w:rPr>
      <w:rFonts w:ascii="Arial" w:eastAsia="Times New Roman" w:hAnsi="Arial" w:cs="Times New Roman"/>
      <w:szCs w:val="24"/>
      <w:lang w:eastAsia="sk-SK"/>
    </w:rPr>
  </w:style>
  <w:style w:type="paragraph" w:customStyle="1" w:styleId="Farebnzoznamzvraznenie12">
    <w:name w:val="Farebný zoznam – zvýraznenie 12"/>
    <w:basedOn w:val="Normlny"/>
    <w:uiPriority w:val="34"/>
    <w:qFormat/>
    <w:rsid w:val="000B0310"/>
    <w:pPr>
      <w:ind w:left="720"/>
      <w:contextualSpacing/>
    </w:pPr>
  </w:style>
  <w:style w:type="character" w:styleId="Hypertextovprepojenie">
    <w:name w:val="Hyperlink"/>
    <w:rsid w:val="00DE3E31"/>
    <w:rPr>
      <w:rFonts w:cs="Times New Roman"/>
      <w:color w:val="0000FF"/>
      <w:u w:val="single"/>
    </w:rPr>
  </w:style>
  <w:style w:type="paragraph" w:styleId="Zarkazkladnhotextu">
    <w:name w:val="Body Text Indent"/>
    <w:basedOn w:val="Normlny"/>
    <w:link w:val="ZarkazkladnhotextuChar"/>
    <w:uiPriority w:val="99"/>
    <w:semiHidden/>
    <w:unhideWhenUsed/>
    <w:rsid w:val="00DE3E31"/>
    <w:pPr>
      <w:spacing w:after="120"/>
      <w:ind w:left="283"/>
    </w:pPr>
  </w:style>
  <w:style w:type="character" w:customStyle="1" w:styleId="ZarkazkladnhotextuChar">
    <w:name w:val="Zarážka základného textu Char"/>
    <w:basedOn w:val="Predvolenpsmoodseku"/>
    <w:link w:val="Zarkazkladnhotextu"/>
    <w:uiPriority w:val="99"/>
    <w:semiHidden/>
    <w:rsid w:val="00DE3E31"/>
    <w:rPr>
      <w:rFonts w:ascii="Arial" w:eastAsia="Times New Roman" w:hAnsi="Arial" w:cs="Times New Roman"/>
      <w:sz w:val="20"/>
      <w:szCs w:val="24"/>
      <w:lang w:eastAsia="sk-SK"/>
    </w:rPr>
  </w:style>
  <w:style w:type="character" w:customStyle="1" w:styleId="ra">
    <w:name w:val="ra"/>
    <w:basedOn w:val="Predvolenpsmoodseku"/>
    <w:rsid w:val="00DE3E31"/>
  </w:style>
  <w:style w:type="character" w:customStyle="1" w:styleId="apple-converted-space">
    <w:name w:val="apple-converted-space"/>
    <w:basedOn w:val="Predvolenpsmoodseku"/>
    <w:rsid w:val="00DE3E31"/>
  </w:style>
  <w:style w:type="table" w:styleId="Mriekatabuky">
    <w:name w:val="Table Grid"/>
    <w:basedOn w:val="Normlnatabuka"/>
    <w:uiPriority w:val="59"/>
    <w:rsid w:val="00DE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DE3E31"/>
    <w:pPr>
      <w:spacing w:before="100" w:beforeAutospacing="1" w:after="100" w:afterAutospacing="1"/>
    </w:pPr>
  </w:style>
  <w:style w:type="paragraph" w:styleId="Zkladntext2">
    <w:name w:val="Body Text 2"/>
    <w:basedOn w:val="Normlny"/>
    <w:link w:val="Zkladntext2Char"/>
    <w:uiPriority w:val="99"/>
    <w:semiHidden/>
    <w:unhideWhenUsed/>
    <w:rsid w:val="00DE3E31"/>
    <w:pPr>
      <w:spacing w:after="120" w:line="480" w:lineRule="auto"/>
    </w:pPr>
  </w:style>
  <w:style w:type="character" w:customStyle="1" w:styleId="Zkladntext2Char">
    <w:name w:val="Základný text 2 Char"/>
    <w:basedOn w:val="Predvolenpsmoodseku"/>
    <w:link w:val="Zkladntext2"/>
    <w:uiPriority w:val="99"/>
    <w:semiHidden/>
    <w:rsid w:val="00DE3E31"/>
    <w:rPr>
      <w:rFonts w:ascii="Arial" w:eastAsia="Times New Roman" w:hAnsi="Arial" w:cs="Times New Roman"/>
      <w:sz w:val="20"/>
      <w:szCs w:val="24"/>
      <w:lang w:eastAsia="sk-SK"/>
    </w:rPr>
  </w:style>
  <w:style w:type="character" w:customStyle="1" w:styleId="Nadpis2Char">
    <w:name w:val="Nadpis 2 Char"/>
    <w:basedOn w:val="Predvolenpsmoodseku"/>
    <w:link w:val="Nadpis2"/>
    <w:uiPriority w:val="99"/>
    <w:rsid w:val="00DE3E31"/>
    <w:rPr>
      <w:rFonts w:ascii="Arial Narrow" w:eastAsia="Times New Roman" w:hAnsi="Arial Narrow" w:cs="Arial Narrow"/>
      <w:b/>
      <w:bCs/>
      <w:smallCaps/>
      <w:sz w:val="24"/>
      <w:szCs w:val="24"/>
      <w:lang w:val="cs-CZ"/>
    </w:rPr>
  </w:style>
  <w:style w:type="paragraph" w:customStyle="1" w:styleId="text">
    <w:name w:val="text"/>
    <w:rsid w:val="00DE3E31"/>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Default">
    <w:name w:val="Default"/>
    <w:rsid w:val="0082692D"/>
    <w:pPr>
      <w:spacing w:after="0" w:line="240" w:lineRule="atLeast"/>
    </w:pPr>
    <w:rPr>
      <w:rFonts w:ascii="Helvetica" w:eastAsia="Times New Roman" w:hAnsi="Helvetica" w:cs="Times New Roman"/>
      <w:color w:val="000000"/>
      <w:sz w:val="24"/>
      <w:szCs w:val="20"/>
      <w:lang w:val="en-US" w:eastAsia="sk-SK"/>
    </w:rPr>
  </w:style>
  <w:style w:type="character" w:customStyle="1" w:styleId="Nadpis6Char">
    <w:name w:val="Nadpis 6 Char"/>
    <w:basedOn w:val="Predvolenpsmoodseku"/>
    <w:link w:val="Nadpis6"/>
    <w:uiPriority w:val="9"/>
    <w:semiHidden/>
    <w:rsid w:val="003F51C5"/>
    <w:rPr>
      <w:rFonts w:asciiTheme="majorHAnsi" w:eastAsiaTheme="majorEastAsia" w:hAnsiTheme="majorHAnsi" w:cstheme="majorBidi"/>
      <w:color w:val="243F60" w:themeColor="accent1" w:themeShade="7F"/>
      <w:sz w:val="24"/>
      <w:szCs w:val="24"/>
      <w:lang w:eastAsia="sk-SK"/>
    </w:rPr>
  </w:style>
  <w:style w:type="paragraph" w:customStyle="1" w:styleId="Telotextu">
    <w:name w:val="Telo textu"/>
    <w:basedOn w:val="Normlny"/>
    <w:uiPriority w:val="99"/>
    <w:semiHidden/>
    <w:rsid w:val="003F51C5"/>
    <w:pPr>
      <w:widowControl w:val="0"/>
      <w:spacing w:after="120"/>
    </w:pPr>
    <w:rPr>
      <w:rFonts w:eastAsia="Times New Roman"/>
      <w:sz w:val="20"/>
      <w:szCs w:val="20"/>
    </w:rPr>
  </w:style>
  <w:style w:type="character" w:styleId="Nevyrieenzmienka">
    <w:name w:val="Unresolved Mention"/>
    <w:basedOn w:val="Predvolenpsmoodseku"/>
    <w:uiPriority w:val="99"/>
    <w:rsid w:val="004A40C2"/>
    <w:rPr>
      <w:color w:val="605E5C"/>
      <w:shd w:val="clear" w:color="auto" w:fill="E1DFDD"/>
    </w:rPr>
  </w:style>
  <w:style w:type="paragraph" w:customStyle="1" w:styleId="Odsekzoznamu1">
    <w:name w:val="Odsek zoznamu1"/>
    <w:basedOn w:val="Normlny"/>
    <w:rsid w:val="00873186"/>
    <w:pPr>
      <w:suppressAutoHyphens/>
      <w:spacing w:line="100" w:lineRule="atLeast"/>
    </w:pPr>
    <w:rPr>
      <w:rFonts w:eastAsia="SimSun"/>
      <w:kern w:val="1"/>
      <w:lang w:eastAsia="ar-SA"/>
    </w:rPr>
  </w:style>
  <w:style w:type="paragraph" w:customStyle="1" w:styleId="Normlnywebov1">
    <w:name w:val="Normálny (webový)1"/>
    <w:basedOn w:val="Normlny"/>
    <w:rsid w:val="00873186"/>
    <w:pPr>
      <w:suppressAutoHyphens/>
      <w:spacing w:line="100" w:lineRule="atLeast"/>
    </w:pPr>
    <w:rPr>
      <w:rFonts w:eastAsia="SimSu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1710">
      <w:bodyDiv w:val="1"/>
      <w:marLeft w:val="0"/>
      <w:marRight w:val="0"/>
      <w:marTop w:val="0"/>
      <w:marBottom w:val="0"/>
      <w:divBdr>
        <w:top w:val="none" w:sz="0" w:space="0" w:color="auto"/>
        <w:left w:val="none" w:sz="0" w:space="0" w:color="auto"/>
        <w:bottom w:val="none" w:sz="0" w:space="0" w:color="auto"/>
        <w:right w:val="none" w:sz="0" w:space="0" w:color="auto"/>
      </w:divBdr>
    </w:div>
    <w:div w:id="494994453">
      <w:bodyDiv w:val="1"/>
      <w:marLeft w:val="0"/>
      <w:marRight w:val="0"/>
      <w:marTop w:val="0"/>
      <w:marBottom w:val="0"/>
      <w:divBdr>
        <w:top w:val="none" w:sz="0" w:space="0" w:color="auto"/>
        <w:left w:val="none" w:sz="0" w:space="0" w:color="auto"/>
        <w:bottom w:val="none" w:sz="0" w:space="0" w:color="auto"/>
        <w:right w:val="none" w:sz="0" w:space="0" w:color="auto"/>
      </w:divBdr>
    </w:div>
    <w:div w:id="812061893">
      <w:bodyDiv w:val="1"/>
      <w:marLeft w:val="0"/>
      <w:marRight w:val="0"/>
      <w:marTop w:val="0"/>
      <w:marBottom w:val="0"/>
      <w:divBdr>
        <w:top w:val="none" w:sz="0" w:space="0" w:color="auto"/>
        <w:left w:val="none" w:sz="0" w:space="0" w:color="auto"/>
        <w:bottom w:val="none" w:sz="0" w:space="0" w:color="auto"/>
        <w:right w:val="none" w:sz="0" w:space="0" w:color="auto"/>
      </w:divBdr>
    </w:div>
    <w:div w:id="1083186736">
      <w:bodyDiv w:val="1"/>
      <w:marLeft w:val="0"/>
      <w:marRight w:val="0"/>
      <w:marTop w:val="0"/>
      <w:marBottom w:val="0"/>
      <w:divBdr>
        <w:top w:val="none" w:sz="0" w:space="0" w:color="auto"/>
        <w:left w:val="none" w:sz="0" w:space="0" w:color="auto"/>
        <w:bottom w:val="none" w:sz="0" w:space="0" w:color="auto"/>
        <w:right w:val="none" w:sz="0" w:space="0" w:color="auto"/>
      </w:divBdr>
    </w:div>
    <w:div w:id="1399010721">
      <w:bodyDiv w:val="1"/>
      <w:marLeft w:val="0"/>
      <w:marRight w:val="0"/>
      <w:marTop w:val="0"/>
      <w:marBottom w:val="0"/>
      <w:divBdr>
        <w:top w:val="none" w:sz="0" w:space="0" w:color="auto"/>
        <w:left w:val="none" w:sz="0" w:space="0" w:color="auto"/>
        <w:bottom w:val="none" w:sz="0" w:space="0" w:color="auto"/>
        <w:right w:val="none" w:sz="0" w:space="0" w:color="auto"/>
      </w:divBdr>
    </w:div>
    <w:div w:id="1399859864">
      <w:bodyDiv w:val="1"/>
      <w:marLeft w:val="0"/>
      <w:marRight w:val="0"/>
      <w:marTop w:val="0"/>
      <w:marBottom w:val="0"/>
      <w:divBdr>
        <w:top w:val="none" w:sz="0" w:space="0" w:color="auto"/>
        <w:left w:val="none" w:sz="0" w:space="0" w:color="auto"/>
        <w:bottom w:val="none" w:sz="0" w:space="0" w:color="auto"/>
        <w:right w:val="none" w:sz="0" w:space="0" w:color="auto"/>
      </w:divBdr>
      <w:divsChild>
        <w:div w:id="1475024439">
          <w:marLeft w:val="0"/>
          <w:marRight w:val="0"/>
          <w:marTop w:val="0"/>
          <w:marBottom w:val="0"/>
          <w:divBdr>
            <w:top w:val="none" w:sz="0" w:space="0" w:color="auto"/>
            <w:left w:val="none" w:sz="0" w:space="0" w:color="auto"/>
            <w:bottom w:val="none" w:sz="0" w:space="0" w:color="auto"/>
            <w:right w:val="none" w:sz="0" w:space="0" w:color="auto"/>
          </w:divBdr>
          <w:divsChild>
            <w:div w:id="796409929">
              <w:marLeft w:val="0"/>
              <w:marRight w:val="0"/>
              <w:marTop w:val="0"/>
              <w:marBottom w:val="0"/>
              <w:divBdr>
                <w:top w:val="none" w:sz="0" w:space="0" w:color="auto"/>
                <w:left w:val="none" w:sz="0" w:space="0" w:color="auto"/>
                <w:bottom w:val="none" w:sz="0" w:space="0" w:color="auto"/>
                <w:right w:val="none" w:sz="0" w:space="0" w:color="auto"/>
              </w:divBdr>
              <w:divsChild>
                <w:div w:id="2080857376">
                  <w:marLeft w:val="0"/>
                  <w:marRight w:val="0"/>
                  <w:marTop w:val="0"/>
                  <w:marBottom w:val="0"/>
                  <w:divBdr>
                    <w:top w:val="none" w:sz="0" w:space="0" w:color="auto"/>
                    <w:left w:val="none" w:sz="0" w:space="0" w:color="auto"/>
                    <w:bottom w:val="none" w:sz="0" w:space="0" w:color="auto"/>
                    <w:right w:val="none" w:sz="0" w:space="0" w:color="auto"/>
                  </w:divBdr>
                  <w:divsChild>
                    <w:div w:id="3791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kamennekosihy.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BD92D0-4693-9E49-B6F0-3DF96142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2163</Words>
  <Characters>12332</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zarkon</dc:creator>
  <cp:lastModifiedBy>Martina Kukučková</cp:lastModifiedBy>
  <cp:revision>64</cp:revision>
  <cp:lastPrinted>2020-06-08T06:25:00Z</cp:lastPrinted>
  <dcterms:created xsi:type="dcterms:W3CDTF">2014-06-18T21:14:00Z</dcterms:created>
  <dcterms:modified xsi:type="dcterms:W3CDTF">2020-06-08T06:25:00Z</dcterms:modified>
</cp:coreProperties>
</file>